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ACC10" w14:textId="694CE692" w:rsidR="00153C8A" w:rsidRDefault="00AE4EF3" w:rsidP="00AE4EF3">
      <w:pPr>
        <w:rPr>
          <w:b/>
          <w:u w:val="single"/>
        </w:rPr>
      </w:pPr>
      <w:r>
        <w:rPr>
          <w:b/>
          <w:u w:val="single"/>
        </w:rPr>
        <w:t>CALL TO ORDER</w:t>
      </w:r>
    </w:p>
    <w:p w14:paraId="473ACC11" w14:textId="461149EA" w:rsidR="00AE4EF3" w:rsidRDefault="00AE4EF3" w:rsidP="00AE4EF3">
      <w:r>
        <w:t xml:space="preserve">Chairman </w:t>
      </w:r>
      <w:r w:rsidR="003B3BEA">
        <w:t>John W. Foley, Jr.,</w:t>
      </w:r>
      <w:r>
        <w:t xml:space="preserve"> called the </w:t>
      </w:r>
      <w:r w:rsidR="00CE765D">
        <w:t>October 13</w:t>
      </w:r>
      <w:r>
        <w:t>, 2015 Regular Meeting of the Township</w:t>
      </w:r>
      <w:r w:rsidR="00C47653">
        <w:t xml:space="preserve"> of Derry</w:t>
      </w:r>
      <w:r>
        <w:t xml:space="preserve"> Board</w:t>
      </w:r>
      <w:r w:rsidR="00311E27">
        <w:t xml:space="preserve"> of Supervisors to order at 7:00</w:t>
      </w:r>
      <w:r>
        <w:t xml:space="preserve"> p</w:t>
      </w:r>
      <w:r w:rsidR="00F26BD2">
        <w:t>.</w:t>
      </w:r>
      <w:r>
        <w:t>m</w:t>
      </w:r>
      <w:r w:rsidR="00F26BD2">
        <w:t>.</w:t>
      </w:r>
      <w:bookmarkStart w:id="0" w:name="_GoBack"/>
      <w:bookmarkEnd w:id="0"/>
      <w:r>
        <w:t xml:space="preserve"> in the meeting room of the Township</w:t>
      </w:r>
      <w:r w:rsidR="00C47653">
        <w:t xml:space="preserve"> of Derry</w:t>
      </w:r>
      <w:r>
        <w:t xml:space="preserve"> </w:t>
      </w:r>
      <w:r w:rsidR="00252A02">
        <w:t>Municipal</w:t>
      </w:r>
      <w:r>
        <w:t xml:space="preserve"> Complex, 6</w:t>
      </w:r>
      <w:r w:rsidR="00C47653">
        <w:t>00 Clearwater Road, Hershey, PA</w:t>
      </w:r>
      <w:r>
        <w:t>.</w:t>
      </w:r>
      <w:r w:rsidR="007045D8">
        <w:t xml:space="preserve">  He advised that all public meetings are recorded for the purpose of providing accurate notes.</w:t>
      </w:r>
      <w:r w:rsidR="00C47653">
        <w:t xml:space="preserve"> </w:t>
      </w:r>
    </w:p>
    <w:p w14:paraId="473ACC12" w14:textId="77777777" w:rsidR="007045D8" w:rsidRDefault="007045D8" w:rsidP="00AE4EF3"/>
    <w:p w14:paraId="473ACC13" w14:textId="77777777" w:rsidR="007045D8" w:rsidRDefault="007045D8" w:rsidP="00633D6B">
      <w:r>
        <w:t xml:space="preserve">Chairman </w:t>
      </w:r>
      <w:r w:rsidR="003B3BEA">
        <w:t>Foley</w:t>
      </w:r>
      <w:r w:rsidR="005F50EF">
        <w:t xml:space="preserve"> </w:t>
      </w:r>
      <w:r>
        <w:t>announced the Board of Supervisors met in executive session to discuss land, legal, and personnel issues before the meeting.</w:t>
      </w:r>
      <w:r w:rsidR="00C47653">
        <w:t xml:space="preserve">  After the pledge of Allegiance, a roll call was conducted.</w:t>
      </w:r>
    </w:p>
    <w:p w14:paraId="473ACC14" w14:textId="77777777" w:rsidR="00AE4EF3" w:rsidRDefault="00AE4EF3" w:rsidP="00633D6B">
      <w:pPr>
        <w:pStyle w:val="Caption"/>
        <w:spacing w:before="0" w:after="0"/>
      </w:pPr>
    </w:p>
    <w:p w14:paraId="473ACC15" w14:textId="77777777" w:rsidR="00153C8A" w:rsidRDefault="00153C8A" w:rsidP="00633D6B">
      <w:pPr>
        <w:rPr>
          <w:b/>
          <w:bCs/>
          <w:u w:val="single"/>
        </w:rPr>
      </w:pPr>
      <w:r w:rsidRPr="00C47653">
        <w:rPr>
          <w:b/>
          <w:bCs/>
          <w:u w:val="single"/>
        </w:rPr>
        <w:t>The following were in ATTENDANCE:</w:t>
      </w:r>
    </w:p>
    <w:tbl>
      <w:tblPr>
        <w:tblW w:w="10458" w:type="dxa"/>
        <w:tblLook w:val="04A0" w:firstRow="1" w:lastRow="0" w:firstColumn="1" w:lastColumn="0" w:noHBand="0" w:noVBand="1"/>
      </w:tblPr>
      <w:tblGrid>
        <w:gridCol w:w="3888"/>
        <w:gridCol w:w="6570"/>
      </w:tblGrid>
      <w:tr w:rsidR="00122771" w14:paraId="473ACC18" w14:textId="77777777" w:rsidTr="00D13472">
        <w:tc>
          <w:tcPr>
            <w:tcW w:w="3888" w:type="dxa"/>
            <w:shd w:val="clear" w:color="auto" w:fill="auto"/>
          </w:tcPr>
          <w:p w14:paraId="473ACC16" w14:textId="77777777" w:rsidR="001D10B9" w:rsidRDefault="00AE4EF3" w:rsidP="00AE4EF3">
            <w:r>
              <w:rPr>
                <w:b/>
                <w:u w:val="single"/>
              </w:rPr>
              <w:t>SUPERVISORS</w:t>
            </w:r>
          </w:p>
        </w:tc>
        <w:tc>
          <w:tcPr>
            <w:tcW w:w="6570" w:type="dxa"/>
            <w:shd w:val="clear" w:color="auto" w:fill="auto"/>
          </w:tcPr>
          <w:p w14:paraId="473ACC17" w14:textId="77777777" w:rsidR="001D10B9" w:rsidRDefault="00AE4EF3">
            <w:r>
              <w:rPr>
                <w:b/>
                <w:u w:val="single"/>
              </w:rPr>
              <w:t>ALSO PRESENT:</w:t>
            </w:r>
          </w:p>
        </w:tc>
      </w:tr>
      <w:tr w:rsidR="005F50EF" w14:paraId="473ACC1B" w14:textId="77777777" w:rsidTr="00D13472">
        <w:tc>
          <w:tcPr>
            <w:tcW w:w="3888" w:type="dxa"/>
            <w:shd w:val="clear" w:color="auto" w:fill="auto"/>
          </w:tcPr>
          <w:p w14:paraId="473ACC19" w14:textId="77777777" w:rsidR="005F50EF" w:rsidRDefault="009756D8" w:rsidP="005F50EF">
            <w:r>
              <w:t>John W. Foley, Jr., Chairman</w:t>
            </w:r>
          </w:p>
        </w:tc>
        <w:tc>
          <w:tcPr>
            <w:tcW w:w="6570" w:type="dxa"/>
            <w:shd w:val="clear" w:color="auto" w:fill="auto"/>
          </w:tcPr>
          <w:p w14:paraId="473ACC1A" w14:textId="77777777" w:rsidR="005F50EF" w:rsidRDefault="005F50EF" w:rsidP="005F50EF">
            <w:r>
              <w:t>James N. Negley, Township Manager and Treasurer</w:t>
            </w:r>
          </w:p>
        </w:tc>
      </w:tr>
      <w:tr w:rsidR="009756D8" w14:paraId="473ACC1E" w14:textId="77777777" w:rsidTr="00D13472">
        <w:tc>
          <w:tcPr>
            <w:tcW w:w="3888" w:type="dxa"/>
            <w:shd w:val="clear" w:color="auto" w:fill="auto"/>
          </w:tcPr>
          <w:p w14:paraId="473ACC1C" w14:textId="77777777" w:rsidR="009756D8" w:rsidRDefault="009756D8" w:rsidP="009756D8">
            <w:r>
              <w:t>Marc A. Moyer, Vice Chairman</w:t>
            </w:r>
          </w:p>
        </w:tc>
        <w:tc>
          <w:tcPr>
            <w:tcW w:w="6570" w:type="dxa"/>
            <w:shd w:val="clear" w:color="auto" w:fill="auto"/>
          </w:tcPr>
          <w:p w14:paraId="473ACC1D" w14:textId="77777777" w:rsidR="009756D8" w:rsidRDefault="009756D8" w:rsidP="009756D8">
            <w:r>
              <w:t>Jill Henry, Assistant Township Manager</w:t>
            </w:r>
          </w:p>
        </w:tc>
      </w:tr>
      <w:tr w:rsidR="009756D8" w14:paraId="473ACC21" w14:textId="77777777" w:rsidTr="00D13472">
        <w:tc>
          <w:tcPr>
            <w:tcW w:w="3888" w:type="dxa"/>
            <w:shd w:val="clear" w:color="auto" w:fill="auto"/>
          </w:tcPr>
          <w:p w14:paraId="473ACC1F" w14:textId="77777777" w:rsidR="009756D8" w:rsidRDefault="009756D8" w:rsidP="009756D8">
            <w:r>
              <w:t>Justin C. Engle, Secretary</w:t>
            </w:r>
          </w:p>
        </w:tc>
        <w:tc>
          <w:tcPr>
            <w:tcW w:w="6570" w:type="dxa"/>
            <w:shd w:val="clear" w:color="auto" w:fill="auto"/>
          </w:tcPr>
          <w:p w14:paraId="473ACC20" w14:textId="77777777" w:rsidR="009756D8" w:rsidRDefault="009756D8" w:rsidP="009756D8">
            <w:r>
              <w:t>Chuck Emerick, Director of Community Development</w:t>
            </w:r>
          </w:p>
        </w:tc>
      </w:tr>
      <w:tr w:rsidR="009756D8" w14:paraId="473ACC24" w14:textId="77777777" w:rsidTr="00D13472">
        <w:tc>
          <w:tcPr>
            <w:tcW w:w="3888" w:type="dxa"/>
            <w:shd w:val="clear" w:color="auto" w:fill="auto"/>
          </w:tcPr>
          <w:p w14:paraId="473ACC22" w14:textId="77777777" w:rsidR="009756D8" w:rsidRDefault="009756D8" w:rsidP="009756D8">
            <w:r>
              <w:t>Sandy A. Ballard</w:t>
            </w:r>
          </w:p>
        </w:tc>
        <w:tc>
          <w:tcPr>
            <w:tcW w:w="6570" w:type="dxa"/>
            <w:shd w:val="clear" w:color="auto" w:fill="auto"/>
          </w:tcPr>
          <w:p w14:paraId="473ACC23" w14:textId="5BD17A06" w:rsidR="009756D8" w:rsidRPr="00B63020" w:rsidRDefault="004A55AC" w:rsidP="0078714B">
            <w:r>
              <w:t xml:space="preserve">Tom </w:t>
            </w:r>
            <w:r w:rsidR="0078714B">
              <w:t>Clark</w:t>
            </w:r>
            <w:r w:rsidR="009756D8" w:rsidRPr="00B63020">
              <w:t>,</w:t>
            </w:r>
            <w:r w:rsidR="009756D8">
              <w:t xml:space="preserve"> </w:t>
            </w:r>
            <w:r w:rsidR="00E24C13">
              <w:t xml:space="preserve"> </w:t>
            </w:r>
            <w:r w:rsidR="009756D8" w:rsidRPr="00B63020">
              <w:t>Director of Public Works</w:t>
            </w:r>
          </w:p>
        </w:tc>
      </w:tr>
      <w:tr w:rsidR="009756D8" w14:paraId="473ACC27" w14:textId="77777777" w:rsidTr="00D13472">
        <w:tc>
          <w:tcPr>
            <w:tcW w:w="3888" w:type="dxa"/>
            <w:shd w:val="clear" w:color="auto" w:fill="auto"/>
          </w:tcPr>
          <w:p w14:paraId="473ACC25" w14:textId="77777777" w:rsidR="009756D8" w:rsidRDefault="009756D8" w:rsidP="009756D8">
            <w:r>
              <w:t>Matthew A. Weir</w:t>
            </w:r>
          </w:p>
        </w:tc>
        <w:tc>
          <w:tcPr>
            <w:tcW w:w="6570" w:type="dxa"/>
            <w:shd w:val="clear" w:color="auto" w:fill="auto"/>
          </w:tcPr>
          <w:p w14:paraId="473ACC26" w14:textId="034DAAF7" w:rsidR="009756D8" w:rsidRPr="00B63020" w:rsidRDefault="00194BFF" w:rsidP="009756D8">
            <w:r>
              <w:t>Garth Warner, Lieutenant</w:t>
            </w:r>
            <w:r w:rsidR="006132D0">
              <w:t>,</w:t>
            </w:r>
            <w:r>
              <w:t xml:space="preserve"> Police Department</w:t>
            </w:r>
          </w:p>
        </w:tc>
      </w:tr>
      <w:tr w:rsidR="00194BFF" w14:paraId="473ACC2A" w14:textId="77777777" w:rsidTr="006D30AB">
        <w:trPr>
          <w:trHeight w:val="293"/>
        </w:trPr>
        <w:tc>
          <w:tcPr>
            <w:tcW w:w="3888" w:type="dxa"/>
            <w:shd w:val="clear" w:color="auto" w:fill="auto"/>
          </w:tcPr>
          <w:p w14:paraId="473ACC28" w14:textId="77777777" w:rsidR="00194BFF" w:rsidRPr="005F50EF" w:rsidRDefault="00194BFF" w:rsidP="00194BFF">
            <w:pPr>
              <w:rPr>
                <w:b/>
                <w:u w:val="single"/>
              </w:rPr>
            </w:pPr>
          </w:p>
        </w:tc>
        <w:tc>
          <w:tcPr>
            <w:tcW w:w="6570" w:type="dxa"/>
            <w:shd w:val="clear" w:color="auto" w:fill="auto"/>
          </w:tcPr>
          <w:p w14:paraId="473ACC29" w14:textId="4C69A861" w:rsidR="00194BFF" w:rsidRPr="00591D1F" w:rsidRDefault="004A55AC" w:rsidP="00194BFF">
            <w:r>
              <w:t>Bob</w:t>
            </w:r>
            <w:r w:rsidR="00194BFF">
              <w:t xml:space="preserve"> Di</w:t>
            </w:r>
            <w:r>
              <w:t>l</w:t>
            </w:r>
            <w:r w:rsidR="00194BFF">
              <w:t>ello, Hershey Fire Company</w:t>
            </w:r>
          </w:p>
        </w:tc>
      </w:tr>
      <w:tr w:rsidR="00194BFF" w14:paraId="473ACC2D" w14:textId="77777777" w:rsidTr="00D13472">
        <w:tc>
          <w:tcPr>
            <w:tcW w:w="3888" w:type="dxa"/>
            <w:shd w:val="clear" w:color="auto" w:fill="auto"/>
          </w:tcPr>
          <w:p w14:paraId="473ACC2B" w14:textId="77777777" w:rsidR="00194BFF" w:rsidRDefault="00194BFF" w:rsidP="00194BFF"/>
        </w:tc>
        <w:tc>
          <w:tcPr>
            <w:tcW w:w="6570" w:type="dxa"/>
            <w:shd w:val="clear" w:color="auto" w:fill="auto"/>
          </w:tcPr>
          <w:p w14:paraId="473ACC2C" w14:textId="356A5ABD" w:rsidR="00194BFF" w:rsidRDefault="00194BFF" w:rsidP="00194BFF">
            <w:r>
              <w:t>Matthew Mandia, Director of Parks and Recreation</w:t>
            </w:r>
          </w:p>
        </w:tc>
      </w:tr>
      <w:tr w:rsidR="00194BFF" w14:paraId="473ACC30" w14:textId="77777777" w:rsidTr="00D13472">
        <w:tc>
          <w:tcPr>
            <w:tcW w:w="3888" w:type="dxa"/>
            <w:shd w:val="clear" w:color="auto" w:fill="auto"/>
          </w:tcPr>
          <w:p w14:paraId="473ACC2E" w14:textId="77777777" w:rsidR="00194BFF" w:rsidRDefault="00194BFF" w:rsidP="00194BFF"/>
        </w:tc>
        <w:tc>
          <w:tcPr>
            <w:tcW w:w="6570" w:type="dxa"/>
            <w:shd w:val="clear" w:color="auto" w:fill="auto"/>
          </w:tcPr>
          <w:p w14:paraId="473ACC2F" w14:textId="271089D1" w:rsidR="00194BFF" w:rsidRDefault="00194BFF" w:rsidP="00194BFF">
            <w:r w:rsidRPr="00194BFF">
              <w:t>Terry Weinhold, Manager of Accounts Payable &amp; Receivables</w:t>
            </w:r>
          </w:p>
        </w:tc>
      </w:tr>
      <w:tr w:rsidR="00194BFF" w14:paraId="5E981404" w14:textId="77777777" w:rsidTr="00D13472">
        <w:tc>
          <w:tcPr>
            <w:tcW w:w="3888" w:type="dxa"/>
            <w:shd w:val="clear" w:color="auto" w:fill="auto"/>
          </w:tcPr>
          <w:p w14:paraId="43513256" w14:textId="5722DB21" w:rsidR="00194BFF" w:rsidRDefault="00194BFF" w:rsidP="00194BFF"/>
        </w:tc>
        <w:tc>
          <w:tcPr>
            <w:tcW w:w="6570" w:type="dxa"/>
            <w:shd w:val="clear" w:color="auto" w:fill="auto"/>
          </w:tcPr>
          <w:p w14:paraId="1D04DCD2" w14:textId="53D2C02A" w:rsidR="00194BFF" w:rsidRDefault="00194BFF" w:rsidP="00194BFF">
            <w:r>
              <w:t>Barbara Ellis, Director of Hershey Public Library</w:t>
            </w:r>
          </w:p>
        </w:tc>
      </w:tr>
      <w:tr w:rsidR="00194BFF" w14:paraId="473ACC33" w14:textId="77777777" w:rsidTr="00D13472">
        <w:tc>
          <w:tcPr>
            <w:tcW w:w="3888" w:type="dxa"/>
            <w:shd w:val="clear" w:color="auto" w:fill="auto"/>
          </w:tcPr>
          <w:p w14:paraId="473ACC31" w14:textId="393F7E08" w:rsidR="00194BFF" w:rsidRDefault="00194BFF" w:rsidP="00194BFF"/>
        </w:tc>
        <w:tc>
          <w:tcPr>
            <w:tcW w:w="6570" w:type="dxa"/>
            <w:shd w:val="clear" w:color="auto" w:fill="auto"/>
          </w:tcPr>
          <w:p w14:paraId="473ACC32" w14:textId="38809E23" w:rsidR="00194BFF" w:rsidRDefault="00194BFF" w:rsidP="00194BFF">
            <w:r>
              <w:t>Matt Bonanno, HRG Engineer</w:t>
            </w:r>
          </w:p>
        </w:tc>
      </w:tr>
      <w:tr w:rsidR="00194BFF" w14:paraId="473ACC36" w14:textId="77777777" w:rsidTr="00D13472">
        <w:tc>
          <w:tcPr>
            <w:tcW w:w="3888" w:type="dxa"/>
            <w:shd w:val="clear" w:color="auto" w:fill="auto"/>
          </w:tcPr>
          <w:p w14:paraId="473ACC34" w14:textId="4DC277F4" w:rsidR="00194BFF" w:rsidRDefault="00194BFF" w:rsidP="00194BFF"/>
        </w:tc>
        <w:tc>
          <w:tcPr>
            <w:tcW w:w="6570" w:type="dxa"/>
            <w:shd w:val="clear" w:color="auto" w:fill="auto"/>
          </w:tcPr>
          <w:p w14:paraId="473ACC35" w14:textId="4033832D" w:rsidR="00194BFF" w:rsidRDefault="004A55AC" w:rsidP="00194BFF">
            <w:r>
              <w:t>Chris Brown, Derck &amp; Edson</w:t>
            </w:r>
          </w:p>
        </w:tc>
      </w:tr>
      <w:tr w:rsidR="00194BFF" w14:paraId="41472A9B" w14:textId="77777777" w:rsidTr="00D13472">
        <w:tc>
          <w:tcPr>
            <w:tcW w:w="3888" w:type="dxa"/>
            <w:shd w:val="clear" w:color="auto" w:fill="auto"/>
          </w:tcPr>
          <w:p w14:paraId="100E6FD8" w14:textId="5E5D0BC7" w:rsidR="00194BFF" w:rsidRDefault="00194BFF" w:rsidP="00194BFF"/>
        </w:tc>
        <w:tc>
          <w:tcPr>
            <w:tcW w:w="6570" w:type="dxa"/>
            <w:shd w:val="clear" w:color="auto" w:fill="auto"/>
          </w:tcPr>
          <w:p w14:paraId="14E571B0" w14:textId="7547CBA9" w:rsidR="00194BFF" w:rsidRDefault="00194BFF" w:rsidP="00194BFF">
            <w:r>
              <w:t>Jon A. Yost, Township Solicitor</w:t>
            </w:r>
          </w:p>
        </w:tc>
      </w:tr>
      <w:tr w:rsidR="00194BFF" w14:paraId="473ACC39" w14:textId="77777777" w:rsidTr="00D13472">
        <w:tc>
          <w:tcPr>
            <w:tcW w:w="3888" w:type="dxa"/>
            <w:shd w:val="clear" w:color="auto" w:fill="auto"/>
          </w:tcPr>
          <w:p w14:paraId="473ACC37" w14:textId="299286BD" w:rsidR="00194BFF" w:rsidRDefault="00194BFF" w:rsidP="00194BFF"/>
        </w:tc>
        <w:tc>
          <w:tcPr>
            <w:tcW w:w="6570" w:type="dxa"/>
            <w:shd w:val="clear" w:color="auto" w:fill="auto"/>
          </w:tcPr>
          <w:p w14:paraId="473ACC38" w14:textId="1AC2430A" w:rsidR="00194BFF" w:rsidRDefault="00194BFF" w:rsidP="00194BFF">
            <w:r>
              <w:t>Julie Echterling, Recorder</w:t>
            </w:r>
          </w:p>
        </w:tc>
      </w:tr>
    </w:tbl>
    <w:p w14:paraId="473ACC3D" w14:textId="77777777" w:rsidR="007045D8" w:rsidRDefault="007045D8" w:rsidP="007045D8">
      <w:pPr>
        <w:rPr>
          <w:u w:val="single"/>
        </w:rPr>
      </w:pPr>
    </w:p>
    <w:p w14:paraId="473ACC3E" w14:textId="77777777" w:rsidR="00C42854" w:rsidRDefault="007045D8" w:rsidP="007045D8">
      <w:pPr>
        <w:rPr>
          <w:u w:val="single"/>
        </w:rPr>
      </w:pPr>
      <w:r>
        <w:rPr>
          <w:u w:val="single"/>
        </w:rPr>
        <w:t xml:space="preserve">Public </w:t>
      </w:r>
      <w:r w:rsidR="00252A02">
        <w:rPr>
          <w:u w:val="single"/>
        </w:rPr>
        <w:t>in</w:t>
      </w:r>
      <w:r>
        <w:rPr>
          <w:u w:val="single"/>
        </w:rPr>
        <w:t xml:space="preserve"> Attendance</w:t>
      </w:r>
      <w:r w:rsidR="00D13472">
        <w:rPr>
          <w:u w:val="single"/>
        </w:rPr>
        <w:t>:</w:t>
      </w:r>
    </w:p>
    <w:p w14:paraId="473ACC3F" w14:textId="53B103DD" w:rsidR="007045D8" w:rsidRDefault="007045D8" w:rsidP="007045D8">
      <w:r>
        <w:t xml:space="preserve">The </w:t>
      </w:r>
      <w:r w:rsidR="00B70129">
        <w:t xml:space="preserve">following were in attendance:  </w:t>
      </w:r>
      <w:r w:rsidR="00365323">
        <w:t xml:space="preserve">Elvira Ebling, </w:t>
      </w:r>
      <w:r w:rsidR="00CE765D">
        <w:t>Dale Holte, Edward Weiss, Jack Wacburt, Sue Kellner, Phil Jurus, Craig Smith, Ty Eby, Trish Foster, Dennis Trout, Susan Casa, Massimo Rizzotlo, and J Pascolti</w:t>
      </w:r>
      <w:r w:rsidR="00365323">
        <w:t>.</w:t>
      </w:r>
    </w:p>
    <w:p w14:paraId="473ACC40" w14:textId="77777777" w:rsidR="00C5381D" w:rsidRDefault="00C5381D" w:rsidP="007045D8">
      <w:pPr>
        <w:rPr>
          <w:b/>
          <w:u w:val="single"/>
        </w:rPr>
      </w:pPr>
    </w:p>
    <w:p w14:paraId="473ACC41" w14:textId="77777777" w:rsidR="007045D8" w:rsidRPr="00326D98" w:rsidRDefault="007045D8" w:rsidP="00E80BF5">
      <w:pPr>
        <w:rPr>
          <w:b/>
          <w:u w:val="single"/>
        </w:rPr>
      </w:pPr>
      <w:r w:rsidRPr="007045D8">
        <w:rPr>
          <w:b/>
          <w:u w:val="single"/>
        </w:rPr>
        <w:t>VIS</w:t>
      </w:r>
      <w:r w:rsidR="00524DD3">
        <w:rPr>
          <w:b/>
          <w:u w:val="single"/>
        </w:rPr>
        <w:t>I</w:t>
      </w:r>
      <w:r w:rsidRPr="007045D8">
        <w:rPr>
          <w:b/>
          <w:u w:val="single"/>
        </w:rPr>
        <w:t>TOR/PUBLIC COMMENTS</w:t>
      </w:r>
      <w:r w:rsidR="00D13472">
        <w:rPr>
          <w:rStyle w:val="Strong"/>
          <w:b w:val="0"/>
        </w:rPr>
        <w:t>:</w:t>
      </w:r>
    </w:p>
    <w:p w14:paraId="1AD19E7F" w14:textId="133C273F" w:rsidR="00C07C5F" w:rsidRDefault="00C07C5F" w:rsidP="002D6108">
      <w:r>
        <w:t xml:space="preserve">Trish Foster, Southpoint Meadows, discussed her concerns about the proposed development near Middletown Road.  She spoke about the valuable oak trees and requested that as many as can be kept be preserved.  She asked to see the construction </w:t>
      </w:r>
      <w:r w:rsidR="004A55AC">
        <w:t xml:space="preserve">plans </w:t>
      </w:r>
      <w:r>
        <w:t>and know which tr</w:t>
      </w:r>
      <w:r w:rsidR="006132D0">
        <w:t>ees will be kept.  She asked that</w:t>
      </w:r>
      <w:r>
        <w:t xml:space="preserve"> construction of homes and townhomes be around the trees versus cutting them down.</w:t>
      </w:r>
    </w:p>
    <w:p w14:paraId="06B4DB08" w14:textId="77777777" w:rsidR="00C07C5F" w:rsidRDefault="00C07C5F" w:rsidP="002D6108"/>
    <w:p w14:paraId="3E1FC30E" w14:textId="40632A90" w:rsidR="00C07C5F" w:rsidRDefault="00C07C5F" w:rsidP="002D6108">
      <w:r>
        <w:t xml:space="preserve">Dennis Trout spoke about an email he sent containing his suggestions and ideas for the mapping.  He thanked the Police for working on </w:t>
      </w:r>
      <w:r w:rsidR="00916728">
        <w:t>Middletown</w:t>
      </w:r>
      <w:r>
        <w:t xml:space="preserve"> Road with enforc</w:t>
      </w:r>
      <w:r w:rsidR="004A55AC">
        <w:t>ing</w:t>
      </w:r>
      <w:r>
        <w:t xml:space="preserve"> DUI and speed</w:t>
      </w:r>
      <w:r w:rsidR="004A55AC">
        <w:t>ing</w:t>
      </w:r>
      <w:r>
        <w:t xml:space="preserve">.  He spoke about stormwater runoff.  He believes Wood Road and Grove </w:t>
      </w:r>
      <w:r w:rsidR="00916728">
        <w:t>Street</w:t>
      </w:r>
      <w:r>
        <w:t xml:space="preserve"> should never have been rezoned to economic growth area versus agriculture.  He spoke about his two suggestions of a zoning map and a map overlay showing Hershey’s </w:t>
      </w:r>
      <w:r w:rsidR="00916728">
        <w:t>properties</w:t>
      </w:r>
      <w:r>
        <w:t xml:space="preserve"> that weren’t in the plan.</w:t>
      </w:r>
    </w:p>
    <w:p w14:paraId="7464CA6B" w14:textId="77777777" w:rsidR="00C07C5F" w:rsidRDefault="00C07C5F" w:rsidP="002D6108"/>
    <w:p w14:paraId="36771731" w14:textId="093FAF7D" w:rsidR="00C07C5F" w:rsidRDefault="00C07C5F" w:rsidP="002D6108">
      <w:r>
        <w:t>Dale Holte, Middletown Road, spoke about the</w:t>
      </w:r>
      <w:r w:rsidR="006132D0">
        <w:t xml:space="preserve"> terrible tragic event with a </w:t>
      </w:r>
      <w:r>
        <w:t xml:space="preserve">school child and the great job the Police Department is doing.  He </w:t>
      </w:r>
      <w:r w:rsidR="00916728">
        <w:t>stated</w:t>
      </w:r>
      <w:r>
        <w:t xml:space="preserve"> he agrees with Mrs. Foster’s concerns and believes more work needs to be done.  He stated home values increase with older trees by 12%.</w:t>
      </w:r>
    </w:p>
    <w:p w14:paraId="5458A45D" w14:textId="789A07D9" w:rsidR="00C07C5F" w:rsidRDefault="00C07C5F" w:rsidP="002D6108">
      <w:r>
        <w:lastRenderedPageBreak/>
        <w:t xml:space="preserve">Ed </w:t>
      </w:r>
      <w:r w:rsidR="00916728">
        <w:t>Weiss</w:t>
      </w:r>
      <w:r>
        <w:t xml:space="preserve"> asked the Board if the three roads in his development could be plowed for the winter.  He stated it cost $12,000 last year for the development.  </w:t>
      </w:r>
    </w:p>
    <w:p w14:paraId="1BDFF434" w14:textId="354D13FD" w:rsidR="00C07C5F" w:rsidRDefault="00C07C5F" w:rsidP="00C42854"/>
    <w:p w14:paraId="473ACC4C" w14:textId="77777777" w:rsidR="00C42854" w:rsidRDefault="00C42854" w:rsidP="00C42854">
      <w:r>
        <w:rPr>
          <w:b/>
          <w:u w:val="single"/>
        </w:rPr>
        <w:t>APPROVAL OF REGULAR MEETING MINUTES</w:t>
      </w:r>
      <w:r w:rsidR="00C47653">
        <w:rPr>
          <w:b/>
          <w:u w:val="single"/>
        </w:rPr>
        <w:t>:</w:t>
      </w:r>
    </w:p>
    <w:p w14:paraId="76461AD4" w14:textId="5CCB7FEA" w:rsidR="00C07C5F" w:rsidRDefault="00C07C5F" w:rsidP="00C42854">
      <w:r>
        <w:t xml:space="preserve">Supervisor Ballard notes a change needed on page 3 for the year to be changed to 2014.  </w:t>
      </w:r>
    </w:p>
    <w:p w14:paraId="473ACC4D" w14:textId="19E72FAB" w:rsidR="00C42854" w:rsidRDefault="00A26E19" w:rsidP="00C42854">
      <w:r>
        <w:t>Supervisor</w:t>
      </w:r>
      <w:r w:rsidR="00D77AD1">
        <w:t xml:space="preserve"> </w:t>
      </w:r>
      <w:r w:rsidR="00C07C5F">
        <w:t xml:space="preserve">Ballard </w:t>
      </w:r>
      <w:r w:rsidR="00D77AD1">
        <w:t xml:space="preserve">made a motion to approve the </w:t>
      </w:r>
      <w:r w:rsidR="00C07C5F">
        <w:t xml:space="preserve">amended </w:t>
      </w:r>
      <w:r w:rsidR="00D77AD1">
        <w:t xml:space="preserve">minutes from the September </w:t>
      </w:r>
      <w:r w:rsidR="004D7BCE">
        <w:t>22</w:t>
      </w:r>
      <w:r w:rsidR="00D77AD1">
        <w:t xml:space="preserve">, 2015 </w:t>
      </w:r>
      <w:r w:rsidR="00326D98">
        <w:t xml:space="preserve">Board of </w:t>
      </w:r>
      <w:r w:rsidR="00252A02">
        <w:t>Supervisors</w:t>
      </w:r>
      <w:r w:rsidR="00326D98">
        <w:t xml:space="preserve"> meeting.  </w:t>
      </w:r>
      <w:r w:rsidR="00D05106">
        <w:t xml:space="preserve">Vice Chairman Moyer </w:t>
      </w:r>
      <w:r w:rsidR="00C42854">
        <w:t xml:space="preserve">seconded the motion.  </w:t>
      </w:r>
      <w:r w:rsidR="00C42854" w:rsidRPr="00316697">
        <w:rPr>
          <w:b/>
        </w:rPr>
        <w:t xml:space="preserve">Motion carried </w:t>
      </w:r>
      <w:r w:rsidR="00D05106">
        <w:rPr>
          <w:b/>
        </w:rPr>
        <w:t>5-</w:t>
      </w:r>
      <w:r w:rsidR="004B41A7">
        <w:rPr>
          <w:b/>
        </w:rPr>
        <w:t>0</w:t>
      </w:r>
      <w:r w:rsidR="00931934">
        <w:t>.</w:t>
      </w:r>
    </w:p>
    <w:p w14:paraId="473ACC4E" w14:textId="77777777" w:rsidR="006B0093" w:rsidRDefault="006B0093" w:rsidP="00B00F7A">
      <w:pPr>
        <w:pStyle w:val="Standard"/>
        <w:rPr>
          <w:b/>
          <w:u w:val="single"/>
        </w:rPr>
      </w:pPr>
    </w:p>
    <w:p w14:paraId="473ACC4F" w14:textId="77777777" w:rsidR="00B00F7A" w:rsidRDefault="00326D98" w:rsidP="00B00F7A">
      <w:pPr>
        <w:pStyle w:val="Standard"/>
        <w:rPr>
          <w:b/>
          <w:u w:val="single"/>
        </w:rPr>
      </w:pPr>
      <w:r>
        <w:rPr>
          <w:b/>
          <w:u w:val="single"/>
        </w:rPr>
        <w:t>NEW BUSINESS</w:t>
      </w:r>
      <w:r w:rsidR="00C47653">
        <w:rPr>
          <w:b/>
          <w:u w:val="single"/>
        </w:rPr>
        <w:t>:</w:t>
      </w:r>
    </w:p>
    <w:p w14:paraId="473ACC55" w14:textId="59DA7A92" w:rsidR="003F6B91" w:rsidRDefault="004D7BCE" w:rsidP="00B00F7A">
      <w:pPr>
        <w:pStyle w:val="Default"/>
        <w:rPr>
          <w:b/>
          <w:color w:val="auto"/>
          <w:u w:val="single"/>
        </w:rPr>
      </w:pPr>
      <w:r>
        <w:rPr>
          <w:b/>
          <w:color w:val="auto"/>
          <w:u w:val="single"/>
        </w:rPr>
        <w:t>PRELIMINARY SUBDIVISION AND LAND DEVELOPMENT PLAN FOR THE POINT, PLAT NO. 1225</w:t>
      </w:r>
    </w:p>
    <w:p w14:paraId="4A80EA21" w14:textId="4B10CBCE" w:rsidR="004D7BCE" w:rsidRDefault="004D7BCE" w:rsidP="00B00F7A">
      <w:pPr>
        <w:pStyle w:val="Default"/>
        <w:rPr>
          <w:color w:val="auto"/>
        </w:rPr>
      </w:pPr>
      <w:r>
        <w:rPr>
          <w:color w:val="auto"/>
        </w:rPr>
        <w:t>Chairman Foley stated this plan has been tabled.</w:t>
      </w:r>
    </w:p>
    <w:p w14:paraId="179505EB" w14:textId="77777777" w:rsidR="004D7BCE" w:rsidRPr="004D7BCE" w:rsidRDefault="004D7BCE" w:rsidP="00B00F7A">
      <w:pPr>
        <w:pStyle w:val="Default"/>
        <w:rPr>
          <w:color w:val="auto"/>
        </w:rPr>
      </w:pPr>
    </w:p>
    <w:p w14:paraId="1FA6B780" w14:textId="1D6F1B8E" w:rsidR="004D7BCE" w:rsidRPr="00382E8E" w:rsidRDefault="004D7BCE" w:rsidP="00B00F7A">
      <w:pPr>
        <w:pStyle w:val="Default"/>
        <w:rPr>
          <w:color w:val="auto"/>
        </w:rPr>
      </w:pPr>
      <w:r>
        <w:rPr>
          <w:b/>
          <w:color w:val="auto"/>
          <w:u w:val="single"/>
        </w:rPr>
        <w:t>THE FINAL SUBDIVISION AND LAND DEVELOPMENT PLAN FOR THE POINT, PLAT NO. 1256</w:t>
      </w:r>
    </w:p>
    <w:p w14:paraId="05169157" w14:textId="77777777" w:rsidR="004D7BCE" w:rsidRDefault="004D7BCE" w:rsidP="004D7BCE">
      <w:pPr>
        <w:pStyle w:val="Default"/>
        <w:rPr>
          <w:color w:val="auto"/>
        </w:rPr>
      </w:pPr>
      <w:r>
        <w:rPr>
          <w:color w:val="auto"/>
        </w:rPr>
        <w:t>Chairman Foley stated this plan has been tabled.</w:t>
      </w:r>
    </w:p>
    <w:p w14:paraId="473ACC60" w14:textId="77777777" w:rsidR="00B17E39" w:rsidRDefault="00B17E39" w:rsidP="00B17E39">
      <w:pPr>
        <w:spacing w:before="3"/>
      </w:pPr>
    </w:p>
    <w:p w14:paraId="473ACC61" w14:textId="6A811F4D" w:rsidR="00D05106" w:rsidRDefault="004D7BCE" w:rsidP="00D05106">
      <w:pPr>
        <w:pStyle w:val="Default"/>
        <w:rPr>
          <w:color w:val="auto"/>
        </w:rPr>
      </w:pPr>
      <w:r>
        <w:rPr>
          <w:b/>
          <w:color w:val="auto"/>
          <w:u w:val="single"/>
        </w:rPr>
        <w:t>ORDINANCE NO. 669- SIDEWALKS</w:t>
      </w:r>
    </w:p>
    <w:p w14:paraId="67B91CA4" w14:textId="49FF45EF" w:rsidR="004D7BCE" w:rsidRDefault="006132D0" w:rsidP="00B17E39">
      <w:pPr>
        <w:pStyle w:val="BodyText"/>
        <w:spacing w:line="249" w:lineRule="auto"/>
        <w:ind w:right="248" w:firstLine="4"/>
      </w:pPr>
      <w:r>
        <w:t xml:space="preserve">Mr. Emerick </w:t>
      </w:r>
      <w:r w:rsidR="004D7BCE">
        <w:t xml:space="preserve">discussed the </w:t>
      </w:r>
      <w:r w:rsidR="00D87EF9">
        <w:t>ordinance</w:t>
      </w:r>
      <w:r w:rsidR="004D7BCE">
        <w:t xml:space="preserve"> and the clarifications made in it.  He spoke about the public hearing and that </w:t>
      </w:r>
      <w:r w:rsidR="004A55AC">
        <w:t xml:space="preserve">the </w:t>
      </w:r>
      <w:r w:rsidR="004D7BCE">
        <w:t xml:space="preserve">Derry Planning </w:t>
      </w:r>
      <w:r w:rsidR="00916728">
        <w:t>Commission</w:t>
      </w:r>
      <w:r w:rsidR="004D7BCE">
        <w:t xml:space="preserve"> and Dauphin County Planning approved this action.  </w:t>
      </w:r>
      <w:r w:rsidR="00916728">
        <w:t>Supervisor</w:t>
      </w:r>
      <w:r w:rsidR="004D7BCE">
        <w:t xml:space="preserve"> Ballard asked about public input.  Mr. Em</w:t>
      </w:r>
      <w:r>
        <w:t>erick stated a concern was expr</w:t>
      </w:r>
      <w:r w:rsidR="004D7BCE">
        <w:t xml:space="preserve">essed about larger </w:t>
      </w:r>
      <w:r w:rsidR="00916728">
        <w:t>properties</w:t>
      </w:r>
      <w:r w:rsidR="004D7BCE">
        <w:t xml:space="preserve"> and he believes the ordinance addressed them </w:t>
      </w:r>
      <w:r>
        <w:t xml:space="preserve">with </w:t>
      </w:r>
      <w:r w:rsidR="004D7BCE">
        <w:t xml:space="preserve">waivers that can be granted by the Board.  Chairman Foley discussed the Milton </w:t>
      </w:r>
      <w:r w:rsidR="00916728">
        <w:t>Hershey</w:t>
      </w:r>
      <w:r w:rsidR="004D7BCE">
        <w:t xml:space="preserve"> School and the </w:t>
      </w:r>
      <w:r w:rsidR="00916728">
        <w:t>sidewalks</w:t>
      </w:r>
      <w:r w:rsidR="004D7BCE">
        <w:t xml:space="preserve"> </w:t>
      </w:r>
      <w:r w:rsidR="00916728">
        <w:t>and</w:t>
      </w:r>
      <w:r w:rsidR="004D7BCE">
        <w:t xml:space="preserve"> walking paths that are open to the public and used by residents.</w:t>
      </w:r>
    </w:p>
    <w:p w14:paraId="473ACC63" w14:textId="351906DE" w:rsidR="00B17E39" w:rsidRDefault="00B17E39" w:rsidP="00B17E39">
      <w:pPr>
        <w:pStyle w:val="BodyText"/>
        <w:spacing w:line="249" w:lineRule="auto"/>
        <w:ind w:right="248" w:firstLine="4"/>
        <w:rPr>
          <w:b/>
        </w:rPr>
      </w:pPr>
      <w:r w:rsidRPr="00B17E39">
        <w:t xml:space="preserve">Vice Chairman Moyer made a motion </w:t>
      </w:r>
      <w:r w:rsidR="005763A2">
        <w:t xml:space="preserve">to adopt </w:t>
      </w:r>
      <w:r w:rsidR="005763A2" w:rsidRPr="005763A2">
        <w:rPr>
          <w:b/>
        </w:rPr>
        <w:t>Ordinance 669</w:t>
      </w:r>
      <w:r w:rsidR="005763A2">
        <w:t xml:space="preserve">.  </w:t>
      </w:r>
      <w:r w:rsidR="003342F7">
        <w:t>Supervisor</w:t>
      </w:r>
      <w:r w:rsidR="008C4972">
        <w:t xml:space="preserve"> </w:t>
      </w:r>
      <w:r w:rsidR="005763A2">
        <w:t>Ballard</w:t>
      </w:r>
      <w:r>
        <w:t xml:space="preserve"> seconded the motion.  </w:t>
      </w:r>
      <w:r w:rsidRPr="00B17E39">
        <w:rPr>
          <w:b/>
        </w:rPr>
        <w:t>Motion carried 5-0.</w:t>
      </w:r>
    </w:p>
    <w:p w14:paraId="43ED570C" w14:textId="77777777" w:rsidR="00EF11CA" w:rsidRDefault="00EF11CA" w:rsidP="00B17E39">
      <w:pPr>
        <w:pStyle w:val="Default"/>
        <w:rPr>
          <w:b/>
          <w:color w:val="auto"/>
          <w:u w:val="single"/>
        </w:rPr>
      </w:pPr>
    </w:p>
    <w:p w14:paraId="473ACC64" w14:textId="34B55DBA" w:rsidR="00B17E39" w:rsidRDefault="005763A2" w:rsidP="00B17E39">
      <w:pPr>
        <w:pStyle w:val="Default"/>
        <w:rPr>
          <w:b/>
          <w:color w:val="auto"/>
          <w:u w:val="single"/>
        </w:rPr>
      </w:pPr>
      <w:r>
        <w:rPr>
          <w:b/>
          <w:color w:val="auto"/>
          <w:u w:val="single"/>
        </w:rPr>
        <w:t>AWARDING BID FOR LOCUST AND JAVA AVENUE STORM SEWER IMPROVEMENTS</w:t>
      </w:r>
      <w:r w:rsidR="003F6B91">
        <w:rPr>
          <w:b/>
          <w:color w:val="auto"/>
          <w:u w:val="single"/>
        </w:rPr>
        <w:t>:</w:t>
      </w:r>
    </w:p>
    <w:p w14:paraId="0D3246A4" w14:textId="5B06FE93" w:rsidR="005763A2" w:rsidRDefault="005763A2" w:rsidP="00B17E39">
      <w:pPr>
        <w:pStyle w:val="Default"/>
        <w:rPr>
          <w:color w:val="auto"/>
        </w:rPr>
      </w:pPr>
      <w:r>
        <w:rPr>
          <w:color w:val="auto"/>
        </w:rPr>
        <w:t xml:space="preserve">Mr. Negley stated a bid opening was conducted on October 5th at </w:t>
      </w:r>
      <w:r w:rsidR="006132D0">
        <w:rPr>
          <w:color w:val="auto"/>
        </w:rPr>
        <w:t xml:space="preserve">the </w:t>
      </w:r>
      <w:r>
        <w:rPr>
          <w:color w:val="auto"/>
        </w:rPr>
        <w:t xml:space="preserve">HRG </w:t>
      </w:r>
      <w:r w:rsidR="00916728">
        <w:rPr>
          <w:color w:val="auto"/>
        </w:rPr>
        <w:t>Corporate</w:t>
      </w:r>
      <w:r>
        <w:rPr>
          <w:color w:val="auto"/>
        </w:rPr>
        <w:t xml:space="preserve"> Offices.  Eleven bid were received ranging from $643,813 to $1,322,525.70.  HRG recommends the lowest bid f</w:t>
      </w:r>
      <w:r w:rsidR="004A55AC">
        <w:rPr>
          <w:color w:val="auto"/>
        </w:rPr>
        <w:t>r</w:t>
      </w:r>
      <w:r>
        <w:rPr>
          <w:color w:val="auto"/>
        </w:rPr>
        <w:t>o</w:t>
      </w:r>
      <w:r w:rsidR="004A55AC">
        <w:rPr>
          <w:color w:val="auto"/>
        </w:rPr>
        <w:t>m</w:t>
      </w:r>
      <w:r>
        <w:rPr>
          <w:color w:val="auto"/>
        </w:rPr>
        <w:t xml:space="preserve"> Ebersole Excavating for $643,813.</w:t>
      </w:r>
    </w:p>
    <w:p w14:paraId="5E888F77" w14:textId="77777777" w:rsidR="005763A2" w:rsidRDefault="005763A2" w:rsidP="00B17E39">
      <w:pPr>
        <w:pStyle w:val="Default"/>
        <w:rPr>
          <w:color w:val="auto"/>
        </w:rPr>
      </w:pPr>
    </w:p>
    <w:p w14:paraId="473ACC65" w14:textId="36613C72" w:rsidR="00B17E39" w:rsidRPr="00B17E39" w:rsidRDefault="005763A2" w:rsidP="00B17E39">
      <w:pPr>
        <w:pStyle w:val="Default"/>
        <w:rPr>
          <w:b/>
          <w:color w:val="auto"/>
          <w:u w:val="single"/>
        </w:rPr>
      </w:pPr>
      <w:r>
        <w:rPr>
          <w:color w:val="auto"/>
        </w:rPr>
        <w:t>Vice Chairman Moyer</w:t>
      </w:r>
      <w:r w:rsidR="008C4972">
        <w:rPr>
          <w:color w:val="auto"/>
        </w:rPr>
        <w:t xml:space="preserve"> </w:t>
      </w:r>
      <w:r w:rsidR="00B17E39" w:rsidRPr="00B17E39">
        <w:rPr>
          <w:color w:val="auto"/>
        </w:rPr>
        <w:t>made a motion to</w:t>
      </w:r>
      <w:r w:rsidR="008C4972">
        <w:rPr>
          <w:color w:val="auto"/>
        </w:rPr>
        <w:t xml:space="preserve"> </w:t>
      </w:r>
      <w:r>
        <w:rPr>
          <w:color w:val="auto"/>
        </w:rPr>
        <w:t>accept the bid from Ebersole Excav</w:t>
      </w:r>
      <w:r w:rsidR="00916728">
        <w:rPr>
          <w:color w:val="auto"/>
        </w:rPr>
        <w:t>at</w:t>
      </w:r>
      <w:r>
        <w:rPr>
          <w:color w:val="auto"/>
        </w:rPr>
        <w:t xml:space="preserve">ing in the amount of $643,815 for the Locust and Java Avenue Storm Sewer Improvements </w:t>
      </w:r>
      <w:r w:rsidR="00D30977">
        <w:rPr>
          <w:color w:val="auto"/>
        </w:rPr>
        <w:t>contingent</w:t>
      </w:r>
      <w:r>
        <w:rPr>
          <w:color w:val="auto"/>
        </w:rPr>
        <w:t xml:space="preserve"> upon the receipt of the properly </w:t>
      </w:r>
      <w:r w:rsidR="00D30977">
        <w:rPr>
          <w:color w:val="auto"/>
        </w:rPr>
        <w:t>executed</w:t>
      </w:r>
      <w:r>
        <w:rPr>
          <w:color w:val="auto"/>
        </w:rPr>
        <w:t xml:space="preserve"> Agreements and Bonds from the contractor.</w:t>
      </w:r>
      <w:r w:rsidR="00B17E39">
        <w:t xml:space="preserve">  </w:t>
      </w:r>
      <w:r w:rsidR="00D06F3B">
        <w:t xml:space="preserve">Supervisor </w:t>
      </w:r>
      <w:r>
        <w:t>Weir</w:t>
      </w:r>
      <w:r w:rsidR="00B17E39">
        <w:t xml:space="preserve"> seconded the motion.  </w:t>
      </w:r>
      <w:r w:rsidR="00B17E39" w:rsidRPr="00B17E39">
        <w:rPr>
          <w:b/>
        </w:rPr>
        <w:t>Motion carried 5-0.</w:t>
      </w:r>
    </w:p>
    <w:p w14:paraId="473ACC66" w14:textId="77777777" w:rsidR="00F81796" w:rsidRDefault="00F81796" w:rsidP="00B00F7A">
      <w:pPr>
        <w:pStyle w:val="Default"/>
        <w:rPr>
          <w:color w:val="auto"/>
        </w:rPr>
      </w:pPr>
    </w:p>
    <w:p w14:paraId="473ACC67" w14:textId="0855910D" w:rsidR="003633BF" w:rsidRDefault="00D250D7" w:rsidP="003633BF">
      <w:pPr>
        <w:pStyle w:val="Default"/>
        <w:rPr>
          <w:b/>
          <w:color w:val="auto"/>
          <w:u w:val="single"/>
        </w:rPr>
      </w:pPr>
      <w:r>
        <w:rPr>
          <w:b/>
          <w:color w:val="auto"/>
          <w:u w:val="single"/>
        </w:rPr>
        <w:t xml:space="preserve">FRIENDS OF THE HERSHEY PUBLIC LIBRARY WEEK – </w:t>
      </w:r>
      <w:r w:rsidR="00916728">
        <w:rPr>
          <w:b/>
          <w:color w:val="auto"/>
          <w:u w:val="single"/>
        </w:rPr>
        <w:t>OCTOBER 18</w:t>
      </w:r>
      <w:r>
        <w:rPr>
          <w:b/>
          <w:color w:val="auto"/>
          <w:u w:val="single"/>
        </w:rPr>
        <w:t>-</w:t>
      </w:r>
      <w:r w:rsidR="00916728">
        <w:rPr>
          <w:b/>
          <w:color w:val="auto"/>
          <w:u w:val="single"/>
        </w:rPr>
        <w:t>24</w:t>
      </w:r>
      <w:r w:rsidR="00916728" w:rsidRPr="00D250D7">
        <w:rPr>
          <w:b/>
          <w:color w:val="auto"/>
          <w:u w:val="single"/>
          <w:vertAlign w:val="superscript"/>
        </w:rPr>
        <w:t>TH</w:t>
      </w:r>
      <w:r w:rsidR="00916728">
        <w:rPr>
          <w:b/>
          <w:color w:val="auto"/>
          <w:u w:val="single"/>
        </w:rPr>
        <w:t>:</w:t>
      </w:r>
    </w:p>
    <w:p w14:paraId="2145D7AC" w14:textId="26A9BF66" w:rsidR="00D250D7" w:rsidRDefault="00142A09" w:rsidP="00120CDA">
      <w:pPr>
        <w:pStyle w:val="BodyText"/>
        <w:spacing w:line="249" w:lineRule="auto"/>
        <w:ind w:right="307" w:firstLine="4"/>
      </w:pPr>
      <w:r>
        <w:t xml:space="preserve">Mrs. Ellis stated the Friends of the Hershey Public Library are a vital organization having served the needs of our community by supporting the library for over 50 years.  During the week designated by the American Library Association, </w:t>
      </w:r>
      <w:r w:rsidR="006132D0">
        <w:t>L</w:t>
      </w:r>
      <w:r>
        <w:t>ibrary Friends’ groups are being honored nationally.</w:t>
      </w:r>
    </w:p>
    <w:p w14:paraId="473ACC68" w14:textId="085F463C" w:rsidR="00120CDA" w:rsidRDefault="00142A09" w:rsidP="00120CDA">
      <w:pPr>
        <w:pStyle w:val="BodyText"/>
        <w:spacing w:line="249" w:lineRule="auto"/>
        <w:ind w:right="307" w:firstLine="4"/>
      </w:pPr>
      <w:r>
        <w:t xml:space="preserve">Chairman Foley presented </w:t>
      </w:r>
      <w:r w:rsidR="000003DB">
        <w:t xml:space="preserve">Susan </w:t>
      </w:r>
      <w:r w:rsidR="00D30977">
        <w:t>Kreider</w:t>
      </w:r>
      <w:r>
        <w:t xml:space="preserve"> a proclamation from the Township of Derry proclaiming October 18-24, 2015 as Friends of the Hers</w:t>
      </w:r>
      <w:r w:rsidR="00D30977">
        <w:t>h</w:t>
      </w:r>
      <w:r>
        <w:t>ey Library Week.</w:t>
      </w:r>
    </w:p>
    <w:p w14:paraId="4C427D17" w14:textId="77777777" w:rsidR="00D30977" w:rsidRPr="00120CDA" w:rsidRDefault="00D30977" w:rsidP="00120CDA">
      <w:pPr>
        <w:pStyle w:val="BodyText"/>
        <w:spacing w:line="249" w:lineRule="auto"/>
        <w:ind w:right="307" w:firstLine="4"/>
        <w:rPr>
          <w:rFonts w:eastAsia="Arial"/>
        </w:rPr>
      </w:pPr>
    </w:p>
    <w:p w14:paraId="473ACC6A" w14:textId="1B5A27C8" w:rsidR="008F6B8F" w:rsidRPr="00F43D3E" w:rsidRDefault="00142A09" w:rsidP="00B00F7A">
      <w:pPr>
        <w:pStyle w:val="Default"/>
        <w:rPr>
          <w:b/>
          <w:color w:val="auto"/>
          <w:u w:val="single"/>
        </w:rPr>
      </w:pPr>
      <w:r>
        <w:rPr>
          <w:b/>
          <w:color w:val="auto"/>
          <w:u w:val="single"/>
        </w:rPr>
        <w:lastRenderedPageBreak/>
        <w:t>FIREWORKS DISPLAY FOR ANNUAL NEW YEAR EVE CELEBRATION</w:t>
      </w:r>
      <w:r w:rsidR="009C43A8">
        <w:rPr>
          <w:b/>
          <w:color w:val="auto"/>
          <w:u w:val="single"/>
        </w:rPr>
        <w:t>:</w:t>
      </w:r>
    </w:p>
    <w:p w14:paraId="076A053D" w14:textId="34D8DCD0" w:rsidR="00142A09" w:rsidRDefault="00142A09" w:rsidP="00142A09">
      <w:pPr>
        <w:pStyle w:val="BodyText"/>
        <w:spacing w:line="252" w:lineRule="auto"/>
        <w:ind w:right="487"/>
        <w:rPr>
          <w:b/>
        </w:rPr>
      </w:pPr>
      <w:r>
        <w:t xml:space="preserve">Vice Chairman Moyer made a motion granting permission for the Community </w:t>
      </w:r>
      <w:r w:rsidR="00916728">
        <w:t>Celebration</w:t>
      </w:r>
      <w:r>
        <w:t xml:space="preserve"> </w:t>
      </w:r>
      <w:r w:rsidR="006132D0">
        <w:t>C</w:t>
      </w:r>
      <w:r>
        <w:t xml:space="preserve">ommittee to stage a </w:t>
      </w:r>
      <w:r w:rsidR="00916728">
        <w:t>fireworks</w:t>
      </w:r>
      <w:r>
        <w:t xml:space="preserve"> display at 12:01AM on January 1, 2016.  </w:t>
      </w:r>
      <w:r w:rsidR="00120CDA">
        <w:t xml:space="preserve">Supervisor </w:t>
      </w:r>
      <w:r>
        <w:t xml:space="preserve">Ballard </w:t>
      </w:r>
      <w:r w:rsidR="00120CDA">
        <w:t xml:space="preserve">seconded the motion.  </w:t>
      </w:r>
      <w:r w:rsidR="00120CDA" w:rsidRPr="00120CDA">
        <w:rPr>
          <w:b/>
        </w:rPr>
        <w:t xml:space="preserve">Motion carried </w:t>
      </w:r>
      <w:r>
        <w:rPr>
          <w:b/>
        </w:rPr>
        <w:t>5</w:t>
      </w:r>
      <w:r w:rsidR="00120CDA" w:rsidRPr="00120CDA">
        <w:rPr>
          <w:b/>
        </w:rPr>
        <w:t>-0.</w:t>
      </w:r>
      <w:r w:rsidR="00D06F3B">
        <w:rPr>
          <w:b/>
        </w:rPr>
        <w:t xml:space="preserve">  </w:t>
      </w:r>
    </w:p>
    <w:p w14:paraId="473ACC70" w14:textId="7D070671" w:rsidR="0041670C" w:rsidRDefault="001C5B6B" w:rsidP="001C5B6B">
      <w:pPr>
        <w:pStyle w:val="BodyText"/>
        <w:spacing w:after="0"/>
        <w:ind w:right="487"/>
        <w:rPr>
          <w:b/>
          <w:u w:val="single"/>
        </w:rPr>
      </w:pPr>
      <w:r>
        <w:rPr>
          <w:b/>
          <w:u w:val="single"/>
        </w:rPr>
        <w:t>PERFORMANCE SECURITY RELASE FOR LEGACY LANDING</w:t>
      </w:r>
      <w:r w:rsidR="0041670C">
        <w:rPr>
          <w:b/>
          <w:u w:val="single"/>
        </w:rPr>
        <w:t>:</w:t>
      </w:r>
    </w:p>
    <w:p w14:paraId="09333424" w14:textId="6DAFE1D2" w:rsidR="00087F82" w:rsidRDefault="003342F7" w:rsidP="001C5B6B">
      <w:pPr>
        <w:pStyle w:val="Default"/>
        <w:rPr>
          <w:b/>
        </w:rPr>
      </w:pPr>
      <w:r>
        <w:t>Supervisor</w:t>
      </w:r>
      <w:r w:rsidR="00087F82">
        <w:t xml:space="preserve"> </w:t>
      </w:r>
      <w:r w:rsidR="001C5B6B">
        <w:t xml:space="preserve">Ballard </w:t>
      </w:r>
      <w:r w:rsidR="00087F82">
        <w:t xml:space="preserve">made a motion to </w:t>
      </w:r>
      <w:r w:rsidR="00916728">
        <w:t>release</w:t>
      </w:r>
      <w:r w:rsidR="001C5B6B">
        <w:t xml:space="preserve"> $23,263.35 from the performance security held as Fulton Bank Letter of Credit No. D004342 for Preliminary/Final Subdivision</w:t>
      </w:r>
      <w:r w:rsidR="003B5D26">
        <w:t xml:space="preserve"> Plan for Legacy Landing, Plat #</w:t>
      </w:r>
      <w:r w:rsidR="001C5B6B">
        <w:t>1110, resulting in a new balance of $166,998.98</w:t>
      </w:r>
      <w:r w:rsidR="00087F82">
        <w:t xml:space="preserve">.  </w:t>
      </w:r>
      <w:r w:rsidR="001C5B6B">
        <w:t>Vice Chairman Moyer</w:t>
      </w:r>
      <w:r w:rsidR="00087F82">
        <w:t xml:space="preserve"> seconded the motion.  </w:t>
      </w:r>
      <w:r w:rsidR="00087F82" w:rsidRPr="00087F82">
        <w:rPr>
          <w:b/>
        </w:rPr>
        <w:t>Motion carried 5-0.</w:t>
      </w:r>
    </w:p>
    <w:p w14:paraId="4EAA52E2" w14:textId="77777777" w:rsidR="00087F82" w:rsidRDefault="00087F82" w:rsidP="00D40905">
      <w:pPr>
        <w:pStyle w:val="Default"/>
        <w:rPr>
          <w:b/>
        </w:rPr>
      </w:pPr>
    </w:p>
    <w:p w14:paraId="2129CC67" w14:textId="4B58C298" w:rsidR="001C5B6B" w:rsidRDefault="001C5B6B" w:rsidP="00087F82">
      <w:pPr>
        <w:pStyle w:val="Default"/>
        <w:rPr>
          <w:b/>
          <w:u w:val="single"/>
        </w:rPr>
      </w:pPr>
      <w:r>
        <w:rPr>
          <w:b/>
          <w:u w:val="single"/>
        </w:rPr>
        <w:t>PERFORMANCE SECURITY REL</w:t>
      </w:r>
      <w:r w:rsidR="004A55AC">
        <w:rPr>
          <w:b/>
          <w:u w:val="single"/>
        </w:rPr>
        <w:t>E</w:t>
      </w:r>
      <w:r>
        <w:rPr>
          <w:b/>
          <w:u w:val="single"/>
        </w:rPr>
        <w:t xml:space="preserve">ASE FOR PA STATE POLICE HISTORICAL, EDUCATIONAL AND MEMORIAL CENTER </w:t>
      </w:r>
    </w:p>
    <w:p w14:paraId="3751F47E" w14:textId="735EE3FE" w:rsidR="00087F82" w:rsidRPr="00087F82" w:rsidRDefault="00087F82" w:rsidP="00087F82">
      <w:pPr>
        <w:pStyle w:val="Default"/>
      </w:pPr>
      <w:r>
        <w:t xml:space="preserve">Supervisor </w:t>
      </w:r>
      <w:r w:rsidR="001C5B6B">
        <w:t>Weir</w:t>
      </w:r>
      <w:r>
        <w:t xml:space="preserve"> made a motion to </w:t>
      </w:r>
      <w:r w:rsidR="001C5B6B">
        <w:t>release $4,543.45 from the performance security held as Members 1</w:t>
      </w:r>
      <w:r w:rsidR="001C5B6B" w:rsidRPr="001C5B6B">
        <w:rPr>
          <w:vertAlign w:val="superscript"/>
        </w:rPr>
        <w:t>st</w:t>
      </w:r>
      <w:r w:rsidR="001C5B6B">
        <w:t xml:space="preserve"> Federal Credit Union Letter of Credit No. 455655-0001 for the Preliminary/Final Land Development Plan for the Pennsylvania State Police Historical, Educational, and Memorial Center, Plat #1241, resulting in a new balance of $149,004.35</w:t>
      </w:r>
      <w:r w:rsidR="003342F7">
        <w:t>.</w:t>
      </w:r>
      <w:r w:rsidR="00365323">
        <w:t xml:space="preserve">  Supervisor Ballard seconded the motion.  </w:t>
      </w:r>
      <w:r w:rsidR="00365323" w:rsidRPr="00365323">
        <w:rPr>
          <w:b/>
        </w:rPr>
        <w:t>Motion carried 5-0.</w:t>
      </w:r>
    </w:p>
    <w:p w14:paraId="144662C5" w14:textId="77777777" w:rsidR="00087F82" w:rsidRDefault="00087F82" w:rsidP="00D40905">
      <w:pPr>
        <w:pStyle w:val="Default"/>
      </w:pPr>
    </w:p>
    <w:p w14:paraId="40360B6F" w14:textId="272E319D" w:rsidR="001C5B6B" w:rsidRDefault="001C5B6B" w:rsidP="00D40905">
      <w:pPr>
        <w:pStyle w:val="Default"/>
        <w:rPr>
          <w:b/>
          <w:u w:val="single"/>
        </w:rPr>
      </w:pPr>
      <w:r>
        <w:rPr>
          <w:b/>
          <w:u w:val="single"/>
        </w:rPr>
        <w:t>PERFORMANCE SECURITY REL</w:t>
      </w:r>
      <w:r w:rsidR="004A55AC">
        <w:rPr>
          <w:b/>
          <w:u w:val="single"/>
        </w:rPr>
        <w:t>E</w:t>
      </w:r>
      <w:r>
        <w:rPr>
          <w:b/>
          <w:u w:val="single"/>
        </w:rPr>
        <w:t>ASE FOR SOUTHPOINT MEADOWS 2, PHASE 2:</w:t>
      </w:r>
    </w:p>
    <w:p w14:paraId="52BB8862" w14:textId="32321932" w:rsidR="001C5B6B" w:rsidRPr="00087F82" w:rsidRDefault="001C5B6B" w:rsidP="001C5B6B">
      <w:pPr>
        <w:pStyle w:val="Default"/>
      </w:pPr>
      <w:r>
        <w:t>Vice Chairman Moyer made a motion to rel</w:t>
      </w:r>
      <w:r w:rsidR="003B5D26">
        <w:t>ease the remaining balance of $6</w:t>
      </w:r>
      <w:r>
        <w:t xml:space="preserve">7,180.89 of the performance security held as United States Surety Company Bond No. 100088067 for the Final Land Development Plan for Southpoint Meadows 2, Phase 2, Plat #1197.  Supervisor Ballard seconded the motion.  </w:t>
      </w:r>
      <w:r w:rsidRPr="00365323">
        <w:rPr>
          <w:b/>
        </w:rPr>
        <w:t>Motion carried 5-0.</w:t>
      </w:r>
    </w:p>
    <w:p w14:paraId="416FA355" w14:textId="77777777" w:rsidR="001C5B6B" w:rsidRDefault="001C5B6B" w:rsidP="00D40905">
      <w:pPr>
        <w:pStyle w:val="Default"/>
        <w:rPr>
          <w:b/>
          <w:u w:val="single"/>
        </w:rPr>
      </w:pPr>
    </w:p>
    <w:p w14:paraId="5B23A51B" w14:textId="67F0A9B2" w:rsidR="001C5B6B" w:rsidRDefault="001C5B6B" w:rsidP="00D40905">
      <w:pPr>
        <w:pStyle w:val="Default"/>
        <w:rPr>
          <w:b/>
          <w:u w:val="single"/>
        </w:rPr>
      </w:pPr>
      <w:r>
        <w:rPr>
          <w:b/>
          <w:u w:val="single"/>
        </w:rPr>
        <w:t>PERFORMANCE SECURITY RELASE FOR COMMUNITY BANKS:</w:t>
      </w:r>
    </w:p>
    <w:p w14:paraId="7F6BE9CB" w14:textId="79780F24" w:rsidR="001C5B6B" w:rsidRPr="00087F82" w:rsidRDefault="001C5B6B" w:rsidP="001C5B6B">
      <w:pPr>
        <w:pStyle w:val="Default"/>
      </w:pPr>
      <w:r>
        <w:t xml:space="preserve">Vice Chairman Moyer made a motion to </w:t>
      </w:r>
      <w:r w:rsidR="000C6177">
        <w:t xml:space="preserve">release the performance security in the amount of $14,748.32 supplied as Community Banks Letter of Credit No. 99-2005-089-0, for the Final Land Development Plan for </w:t>
      </w:r>
      <w:r w:rsidR="00916728">
        <w:t>Community</w:t>
      </w:r>
      <w:r w:rsidR="000C6177">
        <w:t xml:space="preserve"> Banks, Plat #1062, and does not require maintenance security to be provided.  </w:t>
      </w:r>
      <w:r>
        <w:t xml:space="preserve">Supervisor Ballard seconded the motion.  </w:t>
      </w:r>
      <w:r w:rsidRPr="00365323">
        <w:rPr>
          <w:b/>
        </w:rPr>
        <w:t>Motion carried 5-0.</w:t>
      </w:r>
    </w:p>
    <w:p w14:paraId="699DDB3D" w14:textId="77777777" w:rsidR="001C5B6B" w:rsidRDefault="001C5B6B" w:rsidP="00D40905">
      <w:pPr>
        <w:pStyle w:val="Default"/>
        <w:rPr>
          <w:b/>
          <w:u w:val="single"/>
        </w:rPr>
      </w:pPr>
    </w:p>
    <w:p w14:paraId="473ACC75" w14:textId="77777777" w:rsidR="00C11E02" w:rsidRPr="00C11E02" w:rsidRDefault="00C11E02" w:rsidP="00D40905">
      <w:pPr>
        <w:pStyle w:val="Default"/>
        <w:rPr>
          <w:b/>
          <w:u w:val="single"/>
        </w:rPr>
      </w:pPr>
      <w:r w:rsidRPr="00C11E02">
        <w:rPr>
          <w:b/>
          <w:u w:val="single"/>
        </w:rPr>
        <w:t>CORRESPONDENCE BOARD/COMMITTEE INFORMATION</w:t>
      </w:r>
      <w:r w:rsidR="00D13472">
        <w:rPr>
          <w:b/>
          <w:u w:val="single"/>
        </w:rPr>
        <w:t>:</w:t>
      </w:r>
    </w:p>
    <w:p w14:paraId="6DFAC368" w14:textId="15570A98" w:rsidR="0078714B" w:rsidRDefault="003633BF" w:rsidP="00365323">
      <w:pPr>
        <w:pStyle w:val="Default"/>
      </w:pPr>
      <w:r>
        <w:t>Supervisor Engle</w:t>
      </w:r>
      <w:r w:rsidR="0041670C">
        <w:t xml:space="preserve"> </w:t>
      </w:r>
      <w:r w:rsidR="00611C1F">
        <w:t>thanked Mr. Clark for the work done on the pedestrian crosswalk.</w:t>
      </w:r>
    </w:p>
    <w:p w14:paraId="2881D445" w14:textId="77777777" w:rsidR="0078714B" w:rsidRDefault="0078714B" w:rsidP="00365323">
      <w:pPr>
        <w:pStyle w:val="Default"/>
      </w:pPr>
    </w:p>
    <w:p w14:paraId="473ACC7E" w14:textId="41E6F6E4" w:rsidR="0041670C" w:rsidRDefault="006624A4" w:rsidP="00D40905">
      <w:pPr>
        <w:pStyle w:val="Default"/>
      </w:pPr>
      <w:r>
        <w:t>Supervisor</w:t>
      </w:r>
      <w:r w:rsidR="0041670C">
        <w:t xml:space="preserve"> </w:t>
      </w:r>
      <w:r w:rsidR="002A0276">
        <w:t>Ballard</w:t>
      </w:r>
      <w:r w:rsidR="00611C1F">
        <w:t xml:space="preserve"> thanked the Police and Mrs. Henry for a successful walk to school day.  She asked about the Hockersville crossing.  Supervisor Engle stated they have obtained a verbal agreement with a neig</w:t>
      </w:r>
      <w:r w:rsidR="00916728">
        <w:t>hbor for the easement.  Mr. Bon</w:t>
      </w:r>
      <w:r w:rsidR="00611C1F">
        <w:t>a</w:t>
      </w:r>
      <w:r w:rsidR="00916728">
        <w:t>n</w:t>
      </w:r>
      <w:r w:rsidR="00611C1F">
        <w:t>no stated he hasn’t heard back from PennDOT on the speed study.  She asked about the light at Fishburn.  Chairman Foley spoke about the light and stated</w:t>
      </w:r>
      <w:r w:rsidR="00E5709B">
        <w:t xml:space="preserve"> in the spring they will look at accidents and speeding for the recently installed light.</w:t>
      </w:r>
    </w:p>
    <w:p w14:paraId="473ACC7F" w14:textId="77777777" w:rsidR="002A0276" w:rsidRDefault="002A0276" w:rsidP="00D40905">
      <w:pPr>
        <w:pStyle w:val="Default"/>
      </w:pPr>
    </w:p>
    <w:p w14:paraId="473ACC80" w14:textId="7FE72344" w:rsidR="002A0276" w:rsidRDefault="002A0276" w:rsidP="00D40905">
      <w:pPr>
        <w:pStyle w:val="Default"/>
      </w:pPr>
      <w:r>
        <w:t xml:space="preserve">Chairman Foley </w:t>
      </w:r>
      <w:r w:rsidR="00E5709B">
        <w:t>stated the Fire Station is on schedule and budget.</w:t>
      </w:r>
      <w:r w:rsidR="000117F2">
        <w:t xml:space="preserve">  He spoke about Choctoberfest this weekend.  Today is the 70</w:t>
      </w:r>
      <w:r w:rsidR="000117F2" w:rsidRPr="000117F2">
        <w:rPr>
          <w:vertAlign w:val="superscript"/>
        </w:rPr>
        <w:t>th</w:t>
      </w:r>
      <w:r w:rsidR="000117F2">
        <w:t xml:space="preserve"> anniversary of the passing Milton S. Hershey, the founder of our town.</w:t>
      </w:r>
    </w:p>
    <w:p w14:paraId="1CA0A0A2" w14:textId="77777777" w:rsidR="00E5709B" w:rsidRDefault="00E5709B" w:rsidP="00D40905">
      <w:pPr>
        <w:pStyle w:val="Default"/>
      </w:pPr>
    </w:p>
    <w:p w14:paraId="4337D3D6" w14:textId="5258B0BB" w:rsidR="00E5709B" w:rsidRDefault="00E5709B" w:rsidP="00D40905">
      <w:pPr>
        <w:pStyle w:val="Default"/>
      </w:pPr>
      <w:r>
        <w:t>Chairman Foley opened a dis</w:t>
      </w:r>
      <w:r w:rsidR="00916728">
        <w:t>cussion about the transparency</w:t>
      </w:r>
      <w:r>
        <w:t xml:space="preserve"> of the Board.  He spoke about the complex issue that the Granada Gym was dealing with personnel and </w:t>
      </w:r>
      <w:r w:rsidR="004A55AC">
        <w:t xml:space="preserve">a </w:t>
      </w:r>
      <w:r>
        <w:t>legal contract which are required to be discussed in executive session.</w:t>
      </w:r>
      <w:r w:rsidR="006132D0">
        <w:t xml:space="preserve">  </w:t>
      </w:r>
      <w:r w:rsidR="00BE3938">
        <w:t xml:space="preserve">He spoke how the </w:t>
      </w:r>
      <w:r w:rsidR="006132D0">
        <w:t>decision i</w:t>
      </w:r>
      <w:r w:rsidR="00BE3938">
        <w:t xml:space="preserve">nvolved the Township, School District, Master Lease holder, and Parks and Recreation.  He stated there are have been suggestions that the </w:t>
      </w:r>
      <w:r w:rsidR="00BE3938">
        <w:lastRenderedPageBreak/>
        <w:t>Board ha</w:t>
      </w:r>
      <w:r w:rsidR="006132D0">
        <w:t xml:space="preserve">s had </w:t>
      </w:r>
      <w:r w:rsidR="00BE3938">
        <w:t>a lack of transparency.  He knows it’s an election year</w:t>
      </w:r>
      <w:r w:rsidR="004A55AC">
        <w:t>,</w:t>
      </w:r>
      <w:r w:rsidR="00BE3938">
        <w:t xml:space="preserve"> but the Board has been </w:t>
      </w:r>
      <w:r w:rsidR="00416ED6">
        <w:t>discussing</w:t>
      </w:r>
      <w:r w:rsidR="00BE3938">
        <w:t xml:space="preserve"> this subject.  He stated they sought a solution for the gym with the full knowledge of this Board.  </w:t>
      </w:r>
      <w:r>
        <w:t xml:space="preserve">He stated the Board is very open about things and to say it isn’t is election year rhetoric. </w:t>
      </w:r>
    </w:p>
    <w:p w14:paraId="3003E49E" w14:textId="77777777" w:rsidR="00E5709B" w:rsidRDefault="00E5709B" w:rsidP="00D40905">
      <w:pPr>
        <w:pStyle w:val="Default"/>
      </w:pPr>
    </w:p>
    <w:p w14:paraId="67869C73" w14:textId="4658A903" w:rsidR="00E5709B" w:rsidRDefault="00E5709B" w:rsidP="00D40905">
      <w:pPr>
        <w:pStyle w:val="Default"/>
      </w:pPr>
      <w:r>
        <w:t xml:space="preserve">Supervisor Weir stated </w:t>
      </w:r>
      <w:r w:rsidR="00BE3938">
        <w:t xml:space="preserve">there wasn’t </w:t>
      </w:r>
      <w:r w:rsidR="004A55AC">
        <w:t xml:space="preserve">a </w:t>
      </w:r>
      <w:r w:rsidR="00BE3938">
        <w:t>discussion about increasing membership</w:t>
      </w:r>
      <w:r w:rsidR="004A55AC">
        <w:t>s</w:t>
      </w:r>
      <w:r w:rsidR="00BE3938">
        <w:t xml:space="preserve"> and stated </w:t>
      </w:r>
      <w:r>
        <w:t xml:space="preserve">some in the Township think the </w:t>
      </w:r>
      <w:r w:rsidR="002112E6">
        <w:t>discussions</w:t>
      </w:r>
      <w:r>
        <w:t xml:space="preserve"> with Gran</w:t>
      </w:r>
      <w:r w:rsidR="002112E6">
        <w:t>a</w:t>
      </w:r>
      <w:r>
        <w:t>da Gym weren’t open.</w:t>
      </w:r>
    </w:p>
    <w:p w14:paraId="04DD51F3" w14:textId="77777777" w:rsidR="00BE3938" w:rsidRDefault="00BE3938" w:rsidP="00D40905">
      <w:pPr>
        <w:pStyle w:val="Default"/>
      </w:pPr>
    </w:p>
    <w:p w14:paraId="311611E1" w14:textId="406D1BFD" w:rsidR="00E5709B" w:rsidRDefault="00E5709B" w:rsidP="00D40905">
      <w:pPr>
        <w:pStyle w:val="Default"/>
      </w:pPr>
      <w:r>
        <w:t xml:space="preserve">Supervisor Ballard asked if the agenda and packet for the Board meetings could be provided a week before the meeting.  She would like </w:t>
      </w:r>
      <w:r w:rsidR="004A55AC">
        <w:t>T</w:t>
      </w:r>
      <w:r>
        <w:t>he Sun to receive a copy</w:t>
      </w:r>
      <w:r w:rsidR="00080F16">
        <w:t xml:space="preserve"> of the agenda</w:t>
      </w:r>
      <w:r w:rsidR="00BE3938">
        <w:t xml:space="preserve"> so </w:t>
      </w:r>
      <w:r w:rsidR="00784502">
        <w:t>more of the</w:t>
      </w:r>
      <w:r w:rsidR="00BE3938">
        <w:t xml:space="preserve"> public </w:t>
      </w:r>
      <w:r w:rsidR="00784502">
        <w:t xml:space="preserve">would </w:t>
      </w:r>
      <w:r w:rsidR="00BE3938">
        <w:t>know</w:t>
      </w:r>
      <w:r>
        <w:t>.</w:t>
      </w:r>
      <w:r w:rsidR="00784502">
        <w:t xml:space="preserve">  Supervisor Engle believes progress will be slowed.  </w:t>
      </w:r>
      <w:r>
        <w:t>Mr. Negley discussed concerns about items being added on after the agenda as the Board prefers not to have add</w:t>
      </w:r>
      <w:r w:rsidR="00784502">
        <w:t>-</w:t>
      </w:r>
      <w:r>
        <w:t>ons.  She stated items could be added to the agenda up to the Friday before the meeting and if this doesn’t work, then we could go back to the old system.  Vice Chairman Moyer stated there could be times after the agenda is provided t</w:t>
      </w:r>
      <w:r w:rsidR="001578F3">
        <w:t>hat items will be re</w:t>
      </w:r>
      <w:r>
        <w:t>moved and wants the public to realize this can happen.</w:t>
      </w:r>
      <w:r w:rsidR="00EC5918">
        <w:t xml:space="preserve"> </w:t>
      </w:r>
      <w:r w:rsidR="00784502">
        <w:t xml:space="preserve"> Supervisor Weir suggested a preview of the agenda the week before then receive the updated agenda and packet the next week.</w:t>
      </w:r>
      <w:r w:rsidR="00EC5918">
        <w:t xml:space="preserve"> Chairman Foley stated we have a system that work</w:t>
      </w:r>
      <w:r w:rsidR="004A55AC">
        <w:t>s</w:t>
      </w:r>
      <w:r w:rsidR="00EC5918">
        <w:t xml:space="preserve"> now</w:t>
      </w:r>
      <w:r w:rsidR="004A55AC">
        <w:t>;</w:t>
      </w:r>
      <w:r w:rsidR="00EC5918">
        <w:t xml:space="preserve"> however</w:t>
      </w:r>
      <w:r w:rsidR="004A55AC">
        <w:t>,</w:t>
      </w:r>
      <w:r w:rsidR="00EC5918">
        <w:t xml:space="preserve"> adding things after the agenda is published may create concerns for the public</w:t>
      </w:r>
      <w:r w:rsidR="008F5552">
        <w:t xml:space="preserve"> about transparency</w:t>
      </w:r>
      <w:r w:rsidR="00EC5918">
        <w:t xml:space="preserve">. </w:t>
      </w:r>
      <w:r w:rsidR="001C2E95">
        <w:t xml:space="preserve"> Chairman Foley spoke about an email Supervisor Ballard sends out as an advocate stating she wasn’t clear about the gym and he said that isn’</w:t>
      </w:r>
      <w:r w:rsidR="008F5552">
        <w:t xml:space="preserve">t honest or transparent.  </w:t>
      </w:r>
      <w:r w:rsidR="00EC5918">
        <w:t>Discussion ensued.  Supervisor Engle would prefer</w:t>
      </w:r>
      <w:r w:rsidR="00AB36FF">
        <w:t xml:space="preserve"> to see what </w:t>
      </w:r>
      <w:r w:rsidR="00EC5918">
        <w:t xml:space="preserve">other Boards </w:t>
      </w:r>
      <w:r w:rsidR="00AB36FF">
        <w:t xml:space="preserve">do and </w:t>
      </w:r>
      <w:r w:rsidR="008F5552">
        <w:t>wil</w:t>
      </w:r>
      <w:r w:rsidR="00AB36FF">
        <w:t xml:space="preserve">l reach out to other Boards and report back </w:t>
      </w:r>
      <w:r w:rsidR="004A55AC">
        <w:t xml:space="preserve">at the </w:t>
      </w:r>
      <w:r w:rsidR="00AB36FF">
        <w:t>next meeting.</w:t>
      </w:r>
    </w:p>
    <w:p w14:paraId="6AE27FF0" w14:textId="77777777" w:rsidR="00EC5918" w:rsidRDefault="00EC5918" w:rsidP="00D40905">
      <w:pPr>
        <w:pStyle w:val="Default"/>
      </w:pPr>
    </w:p>
    <w:p w14:paraId="46160562" w14:textId="79D7F1AD" w:rsidR="00EC5918" w:rsidRDefault="00EC5918" w:rsidP="00D40905">
      <w:pPr>
        <w:pStyle w:val="Default"/>
      </w:pPr>
      <w:r>
        <w:t xml:space="preserve">Supervisor Ballard expressed </w:t>
      </w:r>
      <w:r w:rsidR="006B6152">
        <w:t xml:space="preserve">concern about what is discussed in executive session.  She would like to only have executive session when there is </w:t>
      </w:r>
      <w:r w:rsidR="00AB36FF">
        <w:t xml:space="preserve">a legal issue </w:t>
      </w:r>
      <w:r w:rsidR="006B6152">
        <w:t xml:space="preserve">or personnel issues.  Supervisor Engle agreed.  Vice Chairman Moyer stated some of the items discussed in executive session can be discussed during the Board meeting. </w:t>
      </w:r>
    </w:p>
    <w:p w14:paraId="473ACC81" w14:textId="77777777" w:rsidR="002A0276" w:rsidRDefault="002A0276" w:rsidP="00D40905">
      <w:pPr>
        <w:pStyle w:val="Default"/>
      </w:pPr>
    </w:p>
    <w:p w14:paraId="3D08F0A6" w14:textId="13A97688" w:rsidR="0090378D" w:rsidRDefault="006F28CA" w:rsidP="00D40905">
      <w:pPr>
        <w:pStyle w:val="Default"/>
      </w:pPr>
      <w:r>
        <w:t xml:space="preserve">Supervisor Engle suggested speaking about the right to know issue.  Mr. Negley stated an invoice for approximately </w:t>
      </w:r>
      <w:r w:rsidR="00E20F31">
        <w:t>$9,000 was received</w:t>
      </w:r>
      <w:r>
        <w:t xml:space="preserve"> for the month of September</w:t>
      </w:r>
      <w:r w:rsidR="007873D5">
        <w:t xml:space="preserve"> from outside </w:t>
      </w:r>
      <w:r w:rsidR="0090378D">
        <w:t>coun</w:t>
      </w:r>
      <w:r w:rsidR="004A55AC">
        <w:t>sel</w:t>
      </w:r>
      <w:r>
        <w:t xml:space="preserve">.  Mrs. Henry stated there will be </w:t>
      </w:r>
      <w:r w:rsidR="00E20F31">
        <w:t xml:space="preserve">another </w:t>
      </w:r>
      <w:r>
        <w:t>invoice as they have provided them t</w:t>
      </w:r>
      <w:r w:rsidR="007873D5">
        <w:t>he r</w:t>
      </w:r>
      <w:r>
        <w:t xml:space="preserve">equired information.  </w:t>
      </w:r>
      <w:r w:rsidR="00E20F31">
        <w:t xml:space="preserve">Supervisor Engle </w:t>
      </w:r>
      <w:r w:rsidR="0090378D">
        <w:t>discussed</w:t>
      </w:r>
      <w:r w:rsidR="00E20F31">
        <w:t xml:space="preserve"> the additional cost of the Township Solicitor and staff time which is </w:t>
      </w:r>
      <w:r w:rsidR="00BC18AC">
        <w:t xml:space="preserve">costing taxpayers </w:t>
      </w:r>
      <w:r w:rsidR="00E20F31">
        <w:t>thousands of dollars.</w:t>
      </w:r>
      <w:r w:rsidR="0090378D">
        <w:t xml:space="preserve">  Chairman Foley stated the Township is in litigation with a donor.  </w:t>
      </w:r>
    </w:p>
    <w:p w14:paraId="27551694" w14:textId="77777777" w:rsidR="0090378D" w:rsidRDefault="0090378D" w:rsidP="00D40905">
      <w:pPr>
        <w:pStyle w:val="Default"/>
      </w:pPr>
    </w:p>
    <w:p w14:paraId="09919544" w14:textId="01CC27DB" w:rsidR="006F28CA" w:rsidRDefault="0090378D" w:rsidP="00D40905">
      <w:pPr>
        <w:pStyle w:val="Default"/>
      </w:pPr>
      <w:r>
        <w:t>Chairman Foley made a motion to return the money to the donor until the litigation is solved.  Supervisor Engle seconded the motion.  Supervisor Ballard stated she hates to return donated</w:t>
      </w:r>
      <w:r w:rsidR="004A55AC">
        <w:t xml:space="preserve"> money to the Township</w:t>
      </w:r>
      <w:r>
        <w:t xml:space="preserve"> and asked if there have been any other similar situation</w:t>
      </w:r>
      <w:r w:rsidR="004A55AC">
        <w:t>s</w:t>
      </w:r>
      <w:r>
        <w:t>.  Solicitor Yost stated he doesn’t recall.  Supervisor Engle stated the monies were received for the Middletown Road s</w:t>
      </w:r>
      <w:r w:rsidR="003936C0">
        <w:t>tudy which is ongoing.  Mr. Bona</w:t>
      </w:r>
      <w:r w:rsidR="00EE14FD">
        <w:t>n</w:t>
      </w:r>
      <w:r w:rsidR="003936C0">
        <w:t>no</w:t>
      </w:r>
      <w:r>
        <w:t xml:space="preserve"> stated the initial study and extended scope is complete</w:t>
      </w:r>
      <w:r w:rsidR="006132D0">
        <w:t>.  The study cost was</w:t>
      </w:r>
      <w:r>
        <w:t xml:space="preserve"> approximately $9,000</w:t>
      </w:r>
      <w:r w:rsidR="006132D0">
        <w:t xml:space="preserve"> with </w:t>
      </w:r>
      <w:r>
        <w:t xml:space="preserve">approximately $20,000 </w:t>
      </w:r>
      <w:r w:rsidR="006132D0">
        <w:t>being spent o</w:t>
      </w:r>
      <w:r>
        <w:t>n the work.  Solicitor Yost stated he needs to look at how the gift was given and the scope.  Supervisor Engle suggested writing a letter to the donor with two options, send the money back</w:t>
      </w:r>
      <w:r w:rsidR="004A55AC">
        <w:t>,</w:t>
      </w:r>
      <w:r>
        <w:t xml:space="preserve"> or transfer it to another account.  Chairman Foley discussed the demand made by the donor.  The Board agreed with the Solicitor preparing a letter and Mr. Negley signing it.  Chairman Foley withdrew his motion.</w:t>
      </w:r>
    </w:p>
    <w:p w14:paraId="3F45FD95" w14:textId="77777777" w:rsidR="0090378D" w:rsidRDefault="0090378D" w:rsidP="00D40905">
      <w:pPr>
        <w:pStyle w:val="Default"/>
      </w:pPr>
    </w:p>
    <w:p w14:paraId="17810B17" w14:textId="6076232B" w:rsidR="00BC18AC" w:rsidRDefault="00BC18AC" w:rsidP="00D40905">
      <w:pPr>
        <w:pStyle w:val="Default"/>
      </w:pPr>
      <w:r>
        <w:t xml:space="preserve">Supervisor Ballard spoke about working with staff on getting answers on issues with reaching out to the Township manager versus department heads.  Chairman </w:t>
      </w:r>
      <w:r w:rsidR="006132D0">
        <w:t xml:space="preserve">Foley stated </w:t>
      </w:r>
      <w:r>
        <w:t xml:space="preserve">communication is one thing versus directives which need to go through the Board and Mr. Negley.  Mr. Negley suggested if a Board </w:t>
      </w:r>
      <w:r>
        <w:lastRenderedPageBreak/>
        <w:t xml:space="preserve">member has a question to copy the whole Board so everyone </w:t>
      </w:r>
      <w:r w:rsidR="006132D0">
        <w:t>receives</w:t>
      </w:r>
      <w:r>
        <w:t xml:space="preserve"> the same answer.  She asked about phone calls.  Chairman Foley stated this seems like we are creating more work under the issue guise </w:t>
      </w:r>
      <w:r w:rsidR="006132D0">
        <w:t>of transparency</w:t>
      </w:r>
      <w:r>
        <w:t xml:space="preserve">.  Supervisor Engle stated some Supervisor work harder than others and documenting a phone call would burden.  Supervisor Engle stated the Board </w:t>
      </w:r>
      <w:r w:rsidR="006132D0">
        <w:t>needs</w:t>
      </w:r>
      <w:r>
        <w:t xml:space="preserve"> to be in u</w:t>
      </w:r>
      <w:r w:rsidR="0090378D">
        <w:t xml:space="preserve">nison for directing staff. </w:t>
      </w:r>
    </w:p>
    <w:p w14:paraId="66371C2C" w14:textId="77777777" w:rsidR="0090378D" w:rsidRDefault="0090378D" w:rsidP="00D40905">
      <w:pPr>
        <w:pStyle w:val="Default"/>
      </w:pPr>
    </w:p>
    <w:p w14:paraId="5543D69F" w14:textId="6E338738" w:rsidR="000003DB" w:rsidRDefault="00416ED6" w:rsidP="00D40905">
      <w:pPr>
        <w:pStyle w:val="Default"/>
      </w:pPr>
      <w:r>
        <w:t>Supervisor</w:t>
      </w:r>
      <w:r w:rsidR="00242FD3">
        <w:t xml:space="preserve"> Weir spoke about being able to attend other Commissions and Board meetings in the Township.  Chairman Foley </w:t>
      </w:r>
      <w:r w:rsidR="000003DB">
        <w:t xml:space="preserve">spoke about </w:t>
      </w:r>
      <w:r w:rsidR="006132D0">
        <w:t xml:space="preserve">a </w:t>
      </w:r>
      <w:r w:rsidR="000003DB">
        <w:t xml:space="preserve">meeting being held hostage by a Supervisor which is a problem.  He </w:t>
      </w:r>
      <w:r w:rsidR="00242FD3">
        <w:t xml:space="preserve">stated anytime a Board member shows up at a meeting, </w:t>
      </w:r>
      <w:r w:rsidR="006132D0">
        <w:t>they</w:t>
      </w:r>
      <w:r w:rsidR="00242FD3">
        <w:t xml:space="preserve"> are still </w:t>
      </w:r>
      <w:r w:rsidR="000003DB">
        <w:t>Supervisors</w:t>
      </w:r>
      <w:r w:rsidR="00242FD3">
        <w:t xml:space="preserve">.  He spoke about committee members coming up to him thinking they are in trouble because of interaction with </w:t>
      </w:r>
      <w:r w:rsidR="000003DB">
        <w:t>Supervisors</w:t>
      </w:r>
      <w:r w:rsidR="00242FD3">
        <w:t xml:space="preserve"> during their </w:t>
      </w:r>
      <w:r w:rsidR="000003DB">
        <w:t>meeting</w:t>
      </w:r>
      <w:r w:rsidR="00242FD3">
        <w:t>.  He stated if you go to a Planning meeting and voice opposition then it comes here for a vote, you should preclude yourself from voting.  Solicitor Yost stated it is common sense</w:t>
      </w:r>
      <w:r w:rsidR="004A55AC">
        <w:t>.  Y</w:t>
      </w:r>
      <w:r w:rsidR="00242FD3">
        <w:t xml:space="preserve">ou can participate and attend but shouldn’t be arguing with </w:t>
      </w:r>
      <w:r w:rsidR="000003DB">
        <w:t>the Board/Committee.  He stated you are an elected official and can ask questions but not argue with them and it would seem like you are arguing with them as a Supervisor.</w:t>
      </w:r>
      <w:r w:rsidR="00242FD3">
        <w:t xml:space="preserve"> </w:t>
      </w:r>
      <w:r w:rsidR="000003DB">
        <w:t xml:space="preserve"> Chairman Foley doesn’t believe we can go to a meeting and say I am here</w:t>
      </w:r>
      <w:r w:rsidR="006132D0">
        <w:t xml:space="preserve"> as a citizen.</w:t>
      </w:r>
      <w:r w:rsidR="000003DB">
        <w:t xml:space="preserve">  </w:t>
      </w:r>
    </w:p>
    <w:p w14:paraId="1B34BB4F" w14:textId="77777777" w:rsidR="000003DB" w:rsidRDefault="000003DB" w:rsidP="00D40905">
      <w:pPr>
        <w:pStyle w:val="Default"/>
      </w:pPr>
    </w:p>
    <w:p w14:paraId="365AE5E9" w14:textId="0FFE1E6A" w:rsidR="0090378D" w:rsidRDefault="00242FD3" w:rsidP="00D40905">
      <w:pPr>
        <w:pStyle w:val="Default"/>
      </w:pPr>
      <w:r>
        <w:t xml:space="preserve">Supervisor Ballard stated she attends the zoning meetings and has spoken up </w:t>
      </w:r>
      <w:r w:rsidR="00416ED6">
        <w:t>repeatedly</w:t>
      </w:r>
      <w:r>
        <w:t xml:space="preserve"> about </w:t>
      </w:r>
      <w:r w:rsidR="000003DB">
        <w:t xml:space="preserve">concerns on </w:t>
      </w:r>
      <w:r>
        <w:t xml:space="preserve">issues and </w:t>
      </w:r>
      <w:r w:rsidR="000003DB">
        <w:t>design elements</w:t>
      </w:r>
      <w:r>
        <w:t xml:space="preserve">.  </w:t>
      </w:r>
      <w:r w:rsidR="000003DB">
        <w:t>Supervisor</w:t>
      </w:r>
      <w:r>
        <w:t xml:space="preserve"> Engle stated these committee</w:t>
      </w:r>
      <w:r w:rsidR="00F13FE2">
        <w:t xml:space="preserve"> </w:t>
      </w:r>
      <w:r>
        <w:t>members are asked to serve by us and then feel like they are in trouble by the people who appointed them.</w:t>
      </w:r>
      <w:r w:rsidR="00F13FE2">
        <w:t xml:space="preserve"> </w:t>
      </w:r>
      <w:r w:rsidR="00DB55C1">
        <w:t xml:space="preserve"> </w:t>
      </w:r>
      <w:r w:rsidR="00F13FE2">
        <w:t xml:space="preserve">Chairman Foley spoke about the damage done with the school board and stated it is wrong to put the citizen’s hat on because we are always </w:t>
      </w:r>
      <w:r w:rsidR="00DB55C1">
        <w:t>Supervisors</w:t>
      </w:r>
      <w:r w:rsidR="00F13FE2">
        <w:t xml:space="preserve">.  </w:t>
      </w:r>
      <w:r w:rsidR="006132D0">
        <w:t xml:space="preserve">Supervisor Engle spoke about an email she read at a meeting that upset the School Board.  Chairman Foley spoke about the damage that was done by that action. She discussed why she read the email during that meeting.  </w:t>
      </w:r>
      <w:r w:rsidR="00F13FE2">
        <w:t>Supervisor Ballard asked for a policy to better understand this and the rules</w:t>
      </w:r>
      <w:r w:rsidR="00DB55C1">
        <w:t xml:space="preserve"> as this is new to her</w:t>
      </w:r>
      <w:r w:rsidR="00F13FE2">
        <w:t xml:space="preserve">.  Vice Chairman Moyer stated </w:t>
      </w:r>
      <w:r w:rsidR="004451B6">
        <w:t xml:space="preserve">the policy is </w:t>
      </w:r>
      <w:r w:rsidR="00F13FE2">
        <w:t>we need to exer</w:t>
      </w:r>
      <w:r w:rsidR="00DB55C1">
        <w:t>cise</w:t>
      </w:r>
      <w:r w:rsidR="00F13FE2">
        <w:t xml:space="preserve"> professional sound judgement</w:t>
      </w:r>
      <w:r w:rsidR="00BB4EAC">
        <w:t xml:space="preserve">.  He stated we must not </w:t>
      </w:r>
      <w:r w:rsidR="00F13FE2">
        <w:t xml:space="preserve">put undue influence on a committee </w:t>
      </w:r>
      <w:r w:rsidR="004451B6">
        <w:t>or</w:t>
      </w:r>
      <w:r w:rsidR="00F13FE2">
        <w:t xml:space="preserve"> decision or have the appearance we are doing it.</w:t>
      </w:r>
      <w:r w:rsidR="00BB4EAC">
        <w:t xml:space="preserve"> </w:t>
      </w:r>
      <w:r w:rsidR="00F13FE2">
        <w:t xml:space="preserve"> </w:t>
      </w:r>
      <w:r w:rsidR="00BB4EAC">
        <w:t xml:space="preserve">He spoke about the balancing of being a citizen as a Supervisor attending a meeting with using sound judgement.  </w:t>
      </w:r>
      <w:r w:rsidR="00F13FE2">
        <w:t xml:space="preserve">Chairman Foley stated everything comes to </w:t>
      </w:r>
      <w:r w:rsidR="004451B6">
        <w:t>t</w:t>
      </w:r>
      <w:r w:rsidR="00F13FE2">
        <w:t xml:space="preserve">his Board and we sit in judgement of the action and need to hear both sides and then </w:t>
      </w:r>
      <w:r w:rsidR="000117F2">
        <w:t xml:space="preserve">effectively </w:t>
      </w:r>
      <w:r w:rsidR="00F13FE2">
        <w:t xml:space="preserve">render a decision.  Solicitor Yost stated they are elected officials </w:t>
      </w:r>
      <w:r w:rsidR="000117F2">
        <w:t>and you shouldn’t be influ</w:t>
      </w:r>
      <w:r w:rsidR="00416ED6">
        <w:t>en</w:t>
      </w:r>
      <w:r w:rsidR="000117F2">
        <w:t xml:space="preserve">cing any committee or Boards.  He stated </w:t>
      </w:r>
      <w:r w:rsidR="00F13FE2">
        <w:t xml:space="preserve">guidelines for this can’t be set for something </w:t>
      </w:r>
      <w:r w:rsidR="004451B6">
        <w:t>like this.</w:t>
      </w:r>
    </w:p>
    <w:p w14:paraId="39578BF3" w14:textId="77777777" w:rsidR="00F13FE2" w:rsidRDefault="00F13FE2" w:rsidP="00D40905">
      <w:pPr>
        <w:pStyle w:val="Default"/>
      </w:pPr>
    </w:p>
    <w:p w14:paraId="4F7BDD7E" w14:textId="64055779" w:rsidR="00F13FE2" w:rsidRDefault="00F13FE2" w:rsidP="00D40905">
      <w:pPr>
        <w:pStyle w:val="Default"/>
      </w:pPr>
      <w:r>
        <w:t xml:space="preserve">Vice Chairman Moyer thanked Mr. Clark for the work on Locust Avenue.  He </w:t>
      </w:r>
      <w:r w:rsidR="000117F2">
        <w:t>t</w:t>
      </w:r>
      <w:r w:rsidR="00142B20">
        <w:t>hanked Mr. Ma</w:t>
      </w:r>
      <w:r w:rsidR="004451B6">
        <w:t>n</w:t>
      </w:r>
      <w:r w:rsidR="00EB210D">
        <w:t>di</w:t>
      </w:r>
      <w:r w:rsidR="00142B20">
        <w:t xml:space="preserve">a for his work with </w:t>
      </w:r>
      <w:r>
        <w:t>the Coco</w:t>
      </w:r>
      <w:r w:rsidR="004A55AC">
        <w:t>a</w:t>
      </w:r>
      <w:r>
        <w:t xml:space="preserve"> Castle committee and the starting of the capital campaign.  He spoke about the </w:t>
      </w:r>
      <w:r w:rsidR="004A55AC">
        <w:t xml:space="preserve">Dauphin County </w:t>
      </w:r>
      <w:r>
        <w:t xml:space="preserve">meeting for regionalization </w:t>
      </w:r>
      <w:r w:rsidR="006C1D4C">
        <w:t xml:space="preserve">report </w:t>
      </w:r>
      <w:r>
        <w:t>for the police department going on tonight.</w:t>
      </w:r>
    </w:p>
    <w:p w14:paraId="7027FCDA" w14:textId="77777777" w:rsidR="006F28CA" w:rsidRDefault="006F28CA" w:rsidP="00D40905">
      <w:pPr>
        <w:pStyle w:val="Default"/>
      </w:pPr>
    </w:p>
    <w:p w14:paraId="473ACC84" w14:textId="0342CDB2" w:rsidR="002A0276" w:rsidRDefault="005E4784" w:rsidP="00D40905">
      <w:pPr>
        <w:pStyle w:val="Default"/>
      </w:pPr>
      <w:r>
        <w:t>Supervisor</w:t>
      </w:r>
      <w:r w:rsidR="001E466D">
        <w:t xml:space="preserve"> Weir spoke about </w:t>
      </w:r>
      <w:r w:rsidR="00F13FE2">
        <w:t xml:space="preserve">the </w:t>
      </w:r>
      <w:r w:rsidR="00182BE6">
        <w:t xml:space="preserve">Municipality </w:t>
      </w:r>
      <w:r w:rsidR="00F13FE2">
        <w:t xml:space="preserve">Authority changing their bylaws with stormwater </w:t>
      </w:r>
      <w:r w:rsidR="00142B20">
        <w:t>management</w:t>
      </w:r>
      <w:r w:rsidR="00F13FE2">
        <w:t xml:space="preserve">.  He spoke about working session he attended </w:t>
      </w:r>
      <w:r w:rsidR="00182BE6">
        <w:t xml:space="preserve">on </w:t>
      </w:r>
      <w:r w:rsidR="00F13FE2">
        <w:t>stormwater.</w:t>
      </w:r>
      <w:r w:rsidR="00182BE6">
        <w:t xml:space="preserve">  He spoke about a stakeholders committee to help with stormwater.  He spoke about the stormwater maintenance in front of the library.  Chairman Foley spoke about the maintenance plan of this area from Mr. Hoffman and he will forward it to Mr. Clark.</w:t>
      </w:r>
    </w:p>
    <w:p w14:paraId="473ACC85" w14:textId="77777777" w:rsidR="003633BF" w:rsidRDefault="003633BF" w:rsidP="00D40905">
      <w:pPr>
        <w:pStyle w:val="Default"/>
      </w:pPr>
    </w:p>
    <w:p w14:paraId="473ACC86" w14:textId="77777777" w:rsidR="00C11E02" w:rsidRPr="0039344A" w:rsidRDefault="00C11E02" w:rsidP="00D40905">
      <w:pPr>
        <w:pStyle w:val="Default"/>
        <w:rPr>
          <w:b/>
          <w:u w:val="single"/>
        </w:rPr>
      </w:pPr>
      <w:r w:rsidRPr="0039344A">
        <w:rPr>
          <w:b/>
          <w:u w:val="single"/>
        </w:rPr>
        <w:t>REPORTS</w:t>
      </w:r>
      <w:r w:rsidR="00D13472">
        <w:rPr>
          <w:b/>
          <w:u w:val="single"/>
        </w:rPr>
        <w:t>:</w:t>
      </w:r>
    </w:p>
    <w:p w14:paraId="4FDC076B" w14:textId="7025144A" w:rsidR="00F13FE2" w:rsidRDefault="00F13FE2" w:rsidP="00D40905">
      <w:pPr>
        <w:pStyle w:val="Default"/>
        <w:rPr>
          <w:u w:val="single"/>
        </w:rPr>
      </w:pPr>
      <w:r>
        <w:rPr>
          <w:u w:val="single"/>
        </w:rPr>
        <w:t>Police</w:t>
      </w:r>
      <w:r>
        <w:t xml:space="preserve"> – Mr. Warner spoke about the half marathon coming up.</w:t>
      </w:r>
    </w:p>
    <w:p w14:paraId="3F2300D5" w14:textId="77777777" w:rsidR="00F13FE2" w:rsidRDefault="00F13FE2" w:rsidP="00D40905">
      <w:pPr>
        <w:pStyle w:val="Default"/>
        <w:rPr>
          <w:u w:val="single"/>
        </w:rPr>
      </w:pPr>
    </w:p>
    <w:p w14:paraId="0772ADAB" w14:textId="0F446CE1" w:rsidR="007A715B" w:rsidRDefault="007A715B" w:rsidP="00D40905">
      <w:pPr>
        <w:pStyle w:val="Default"/>
      </w:pPr>
      <w:r>
        <w:rPr>
          <w:u w:val="single"/>
        </w:rPr>
        <w:t>Fire-</w:t>
      </w:r>
      <w:r w:rsidRPr="00A4507D">
        <w:t xml:space="preserve"> </w:t>
      </w:r>
      <w:r w:rsidR="00A4507D">
        <w:t>Mr. Di</w:t>
      </w:r>
      <w:r w:rsidR="004A55AC">
        <w:t>l</w:t>
      </w:r>
      <w:r w:rsidR="00A4507D">
        <w:t>e</w:t>
      </w:r>
      <w:r>
        <w:t xml:space="preserve">llo spoke </w:t>
      </w:r>
      <w:r w:rsidR="004A55AC">
        <w:t xml:space="preserve">about being in the </w:t>
      </w:r>
      <w:r>
        <w:t>schools</w:t>
      </w:r>
      <w:r w:rsidR="00F13FE2">
        <w:t xml:space="preserve"> for Fire Prevention Month.</w:t>
      </w:r>
      <w:r>
        <w:t xml:space="preserve"> </w:t>
      </w:r>
    </w:p>
    <w:p w14:paraId="06A57F71" w14:textId="77777777" w:rsidR="007A715B" w:rsidRDefault="007A715B" w:rsidP="00D40905">
      <w:pPr>
        <w:pStyle w:val="Default"/>
      </w:pPr>
    </w:p>
    <w:p w14:paraId="473ACC87" w14:textId="6B8E9370" w:rsidR="0039344A" w:rsidRDefault="0039344A" w:rsidP="00D40905">
      <w:pPr>
        <w:pStyle w:val="Default"/>
      </w:pPr>
      <w:r w:rsidRPr="0039344A">
        <w:rPr>
          <w:u w:val="single"/>
        </w:rPr>
        <w:lastRenderedPageBreak/>
        <w:t xml:space="preserve">Library </w:t>
      </w:r>
      <w:r w:rsidR="00467E64">
        <w:t>– Mrs. Ellis</w:t>
      </w:r>
      <w:r w:rsidR="00920CF2">
        <w:t xml:space="preserve"> </w:t>
      </w:r>
      <w:r w:rsidR="00F13FE2">
        <w:t>spoke about the after school programs starting</w:t>
      </w:r>
      <w:r w:rsidR="003448F5">
        <w:t xml:space="preserve"> this week for math.</w:t>
      </w:r>
    </w:p>
    <w:p w14:paraId="473ACC88" w14:textId="77777777" w:rsidR="00CD32E7" w:rsidRDefault="00CD32E7" w:rsidP="00D40905">
      <w:pPr>
        <w:pStyle w:val="Default"/>
      </w:pPr>
    </w:p>
    <w:p w14:paraId="150D3D20" w14:textId="490E2495" w:rsidR="00F13FE2" w:rsidRDefault="003448F5" w:rsidP="00D40905">
      <w:pPr>
        <w:pStyle w:val="Default"/>
      </w:pPr>
      <w:r>
        <w:rPr>
          <w:u w:val="single"/>
        </w:rPr>
        <w:t xml:space="preserve">Parks and </w:t>
      </w:r>
      <w:r w:rsidR="00F13FE2" w:rsidRPr="00F13FE2">
        <w:rPr>
          <w:u w:val="single"/>
        </w:rPr>
        <w:t>Recreation</w:t>
      </w:r>
      <w:r w:rsidR="00F13FE2">
        <w:t xml:space="preserve"> – Mr. Ma</w:t>
      </w:r>
      <w:r w:rsidR="004451B6">
        <w:t>n</w:t>
      </w:r>
      <w:r w:rsidR="00EB210D">
        <w:t>di</w:t>
      </w:r>
      <w:r w:rsidR="00F13FE2">
        <w:t>a reminded everyone of the parade next week.</w:t>
      </w:r>
    </w:p>
    <w:p w14:paraId="65D95AC2" w14:textId="77777777" w:rsidR="00F13FE2" w:rsidRDefault="00F13FE2" w:rsidP="00D40905">
      <w:pPr>
        <w:pStyle w:val="Default"/>
      </w:pPr>
    </w:p>
    <w:p w14:paraId="473ACC8A" w14:textId="4F11BD3E" w:rsidR="00CF1F41" w:rsidRDefault="00920CF2" w:rsidP="00D40905">
      <w:pPr>
        <w:pStyle w:val="Default"/>
      </w:pPr>
      <w:r w:rsidRPr="00A4507D">
        <w:rPr>
          <w:u w:val="single"/>
        </w:rPr>
        <w:t>Planner</w:t>
      </w:r>
      <w:r>
        <w:t xml:space="preserve"> – Mr. Brown spoke about the </w:t>
      </w:r>
      <w:r w:rsidR="007F09B6">
        <w:t xml:space="preserve">first meeting of the zoning </w:t>
      </w:r>
      <w:r w:rsidR="00252CDB">
        <w:t xml:space="preserve">ordinance committee </w:t>
      </w:r>
      <w:r w:rsidR="007F09B6">
        <w:t xml:space="preserve">and working through the issues.  He stated an update will </w:t>
      </w:r>
      <w:r w:rsidR="004A55AC">
        <w:t xml:space="preserve">be </w:t>
      </w:r>
      <w:r w:rsidR="007F09B6">
        <w:t xml:space="preserve">provided at the next meeting.  </w:t>
      </w:r>
      <w:r w:rsidR="00252CDB">
        <w:t xml:space="preserve">He spoke about the TIFF meeting last week and spoke about the revisions and an upcoming meeting.  </w:t>
      </w:r>
    </w:p>
    <w:p w14:paraId="122CB5E8" w14:textId="77777777" w:rsidR="00920CF2" w:rsidRDefault="00920CF2" w:rsidP="00D40905">
      <w:pPr>
        <w:pStyle w:val="Default"/>
      </w:pPr>
    </w:p>
    <w:p w14:paraId="473ACC8B" w14:textId="5C21935C" w:rsidR="004B2B37" w:rsidRDefault="004B2B37" w:rsidP="00D40905">
      <w:pPr>
        <w:pStyle w:val="Default"/>
      </w:pPr>
      <w:r>
        <w:rPr>
          <w:u w:val="single"/>
        </w:rPr>
        <w:t>Engineer</w:t>
      </w:r>
      <w:r w:rsidRPr="000E6FD8">
        <w:t xml:space="preserve"> - M</w:t>
      </w:r>
      <w:r>
        <w:t xml:space="preserve">r. </w:t>
      </w:r>
      <w:r w:rsidR="00920CF2">
        <w:t>Bonanno s</w:t>
      </w:r>
      <w:r w:rsidR="007F09B6">
        <w:t>poke about the timing of the Locust</w:t>
      </w:r>
      <w:r w:rsidR="004A55AC">
        <w:t>/</w:t>
      </w:r>
      <w:r w:rsidR="007F09B6">
        <w:t>Java project</w:t>
      </w:r>
      <w:r w:rsidR="00252CDB">
        <w:t xml:space="preserve"> including</w:t>
      </w:r>
      <w:r w:rsidR="004451B6">
        <w:t xml:space="preserve"> required documentation and then the </w:t>
      </w:r>
      <w:r w:rsidR="00252CDB">
        <w:t>notice to proceed</w:t>
      </w:r>
      <w:r w:rsidR="007F09B6">
        <w:t>.  He stated the contract expires in September</w:t>
      </w:r>
      <w:r w:rsidR="004A55AC">
        <w:t>,</w:t>
      </w:r>
      <w:r w:rsidR="007F09B6">
        <w:t xml:space="preserve"> 2016.  </w:t>
      </w:r>
    </w:p>
    <w:p w14:paraId="473ACC8C" w14:textId="77777777" w:rsidR="009F1D67" w:rsidRDefault="009F1D67" w:rsidP="00D40905">
      <w:pPr>
        <w:pStyle w:val="Default"/>
      </w:pPr>
    </w:p>
    <w:p w14:paraId="404282CE" w14:textId="763F7A5A" w:rsidR="00B465EB" w:rsidRPr="004B2B37" w:rsidRDefault="00920CF2" w:rsidP="007F09B6">
      <w:pPr>
        <w:pStyle w:val="Default"/>
      </w:pPr>
      <w:r w:rsidRPr="00920CF2">
        <w:rPr>
          <w:u w:val="single"/>
        </w:rPr>
        <w:t>Community Development</w:t>
      </w:r>
      <w:r>
        <w:t xml:space="preserve"> – Mr. Emerick </w:t>
      </w:r>
      <w:r w:rsidR="007F09B6">
        <w:t xml:space="preserve">spoke about </w:t>
      </w:r>
      <w:r w:rsidR="004A55AC">
        <w:t>Derry Cares meeting.  The</w:t>
      </w:r>
      <w:r w:rsidR="00252CDB">
        <w:t xml:space="preserve"> </w:t>
      </w:r>
      <w:r w:rsidR="00916728">
        <w:t>antennas</w:t>
      </w:r>
      <w:r w:rsidR="00252CDB">
        <w:t xml:space="preserve"> ordinance has been drafted and </w:t>
      </w:r>
      <w:r w:rsidR="004A55AC">
        <w:t>a</w:t>
      </w:r>
      <w:r w:rsidR="004451B6">
        <w:t xml:space="preserve"> public hearing</w:t>
      </w:r>
      <w:r w:rsidR="004A55AC">
        <w:t xml:space="preserve"> is needed</w:t>
      </w:r>
      <w:r w:rsidR="00252CDB">
        <w:t>.  The Board agreed November 10</w:t>
      </w:r>
      <w:r w:rsidR="00252CDB" w:rsidRPr="00252CDB">
        <w:rPr>
          <w:vertAlign w:val="superscript"/>
        </w:rPr>
        <w:t>th</w:t>
      </w:r>
      <w:r w:rsidR="00252CDB">
        <w:t xml:space="preserve"> at 6</w:t>
      </w:r>
      <w:r w:rsidR="004A55AC">
        <w:t xml:space="preserve"> </w:t>
      </w:r>
      <w:r w:rsidR="00252CDB">
        <w:t>p</w:t>
      </w:r>
      <w:r w:rsidR="004A55AC">
        <w:t>.</w:t>
      </w:r>
      <w:r w:rsidR="00252CDB">
        <w:t>m</w:t>
      </w:r>
      <w:r w:rsidR="004A55AC">
        <w:t>.</w:t>
      </w:r>
      <w:r w:rsidR="00252CDB">
        <w:t xml:space="preserve"> for the </w:t>
      </w:r>
      <w:r w:rsidR="007F09B6">
        <w:t>pu</w:t>
      </w:r>
      <w:r w:rsidR="00D03378">
        <w:t xml:space="preserve">blic hearing for the ordinance. </w:t>
      </w:r>
      <w:r w:rsidR="004451B6">
        <w:t xml:space="preserve"> </w:t>
      </w:r>
      <w:r w:rsidR="007F09B6">
        <w:t xml:space="preserve">Chairman Foley discussed the ordinance </w:t>
      </w:r>
      <w:r w:rsidR="00953E46">
        <w:t xml:space="preserve">which </w:t>
      </w:r>
      <w:r w:rsidR="00D03378">
        <w:t xml:space="preserve">expands the </w:t>
      </w:r>
      <w:r w:rsidR="00953E46">
        <w:t xml:space="preserve">cell phone coverage in the Township.  </w:t>
      </w:r>
    </w:p>
    <w:p w14:paraId="473ACC8E" w14:textId="77777777" w:rsidR="004B2B37" w:rsidRDefault="004B2B37" w:rsidP="00D40905">
      <w:pPr>
        <w:pStyle w:val="Default"/>
        <w:rPr>
          <w:u w:val="single"/>
        </w:rPr>
      </w:pPr>
    </w:p>
    <w:p w14:paraId="473ACC8F" w14:textId="77777777" w:rsidR="002C4967" w:rsidRPr="002C4967" w:rsidRDefault="002C4967" w:rsidP="00D40905">
      <w:pPr>
        <w:pStyle w:val="Default"/>
        <w:rPr>
          <w:b/>
          <w:u w:val="single"/>
        </w:rPr>
      </w:pPr>
      <w:r w:rsidRPr="002C4967">
        <w:rPr>
          <w:b/>
          <w:u w:val="single"/>
        </w:rPr>
        <w:t>ACCOUNTS PAYABLE</w:t>
      </w:r>
      <w:r>
        <w:rPr>
          <w:b/>
          <w:u w:val="single"/>
        </w:rPr>
        <w:t xml:space="preserve"> and PAYROLL</w:t>
      </w:r>
      <w:r w:rsidR="008977CC">
        <w:rPr>
          <w:b/>
          <w:u w:val="single"/>
        </w:rPr>
        <w:t>:</w:t>
      </w:r>
    </w:p>
    <w:p w14:paraId="55D2EDA0" w14:textId="6E787265" w:rsidR="007F09B6" w:rsidRDefault="007F09B6" w:rsidP="00D40905">
      <w:pPr>
        <w:pStyle w:val="Default"/>
      </w:pPr>
      <w:r>
        <w:t>Mr. Negley stated the Accounts Payable is high because of the required $1.1 million for the MMO and other</w:t>
      </w:r>
      <w:r w:rsidR="004451B6">
        <w:t xml:space="preserve"> </w:t>
      </w:r>
      <w:r w:rsidR="00D03378">
        <w:t xml:space="preserve">$334,000 </w:t>
      </w:r>
      <w:r>
        <w:t>pension payments</w:t>
      </w:r>
      <w:r w:rsidR="00D03378">
        <w:t xml:space="preserve"> and $205,000 for the Fireman Fund.</w:t>
      </w:r>
      <w:r>
        <w:t xml:space="preserve">  He stated payroll is high because it includes two payroll cycles.</w:t>
      </w:r>
    </w:p>
    <w:p w14:paraId="0D82D082" w14:textId="77777777" w:rsidR="007F09B6" w:rsidRDefault="007F09B6" w:rsidP="00D40905">
      <w:pPr>
        <w:pStyle w:val="Default"/>
      </w:pPr>
    </w:p>
    <w:p w14:paraId="473ACC90" w14:textId="04996DE6" w:rsidR="002C4967" w:rsidRDefault="00E7281A" w:rsidP="00D40905">
      <w:pPr>
        <w:pStyle w:val="Default"/>
      </w:pPr>
      <w:r>
        <w:t>Supervisor</w:t>
      </w:r>
      <w:r w:rsidR="00046503">
        <w:t xml:space="preserve"> </w:t>
      </w:r>
      <w:r w:rsidR="007F09B6">
        <w:t>Weir</w:t>
      </w:r>
      <w:r w:rsidR="002C4967">
        <w:t xml:space="preserve"> made a motion to approve accounts payable in the amount of $</w:t>
      </w:r>
      <w:r w:rsidR="007F09B6">
        <w:t>2,010</w:t>
      </w:r>
      <w:r w:rsidR="00365323">
        <w:t>,23</w:t>
      </w:r>
      <w:r w:rsidR="007F09B6">
        <w:t>5</w:t>
      </w:r>
      <w:r w:rsidR="00365323">
        <w:t>.</w:t>
      </w:r>
      <w:r w:rsidR="007F09B6">
        <w:t>36</w:t>
      </w:r>
      <w:r w:rsidR="002C4967">
        <w:t xml:space="preserve"> and Payr</w:t>
      </w:r>
      <w:r w:rsidR="00D05106">
        <w:t>oll</w:t>
      </w:r>
      <w:r w:rsidR="007F09B6">
        <w:t xml:space="preserve"> in the amount of $629,984.14</w:t>
      </w:r>
      <w:r w:rsidR="002C4967">
        <w:t xml:space="preserve">.  </w:t>
      </w:r>
      <w:r w:rsidR="007F09B6">
        <w:t xml:space="preserve">Vice </w:t>
      </w:r>
      <w:r w:rsidR="00365323">
        <w:t xml:space="preserve">Chairman </w:t>
      </w:r>
      <w:r w:rsidR="007F09B6">
        <w:t>Moyer</w:t>
      </w:r>
      <w:r w:rsidR="00365323">
        <w:t xml:space="preserve"> </w:t>
      </w:r>
      <w:r w:rsidR="002C4967">
        <w:t xml:space="preserve">seconded the motion.  </w:t>
      </w:r>
      <w:r w:rsidR="002C4967" w:rsidRPr="00F56BE5">
        <w:rPr>
          <w:b/>
        </w:rPr>
        <w:t xml:space="preserve">Motion carried </w:t>
      </w:r>
      <w:r w:rsidR="00BA591C">
        <w:rPr>
          <w:b/>
        </w:rPr>
        <w:t>5</w:t>
      </w:r>
      <w:r w:rsidR="002C4967" w:rsidRPr="00F56BE5">
        <w:rPr>
          <w:b/>
        </w:rPr>
        <w:t>-0.</w:t>
      </w:r>
    </w:p>
    <w:p w14:paraId="473ACC91" w14:textId="77777777" w:rsidR="002C4967" w:rsidRDefault="002C4967" w:rsidP="00D40905">
      <w:pPr>
        <w:pStyle w:val="Default"/>
      </w:pPr>
    </w:p>
    <w:p w14:paraId="473ACC92" w14:textId="77777777" w:rsidR="002C4967" w:rsidRPr="002C4967" w:rsidRDefault="002C4967" w:rsidP="00D40905">
      <w:pPr>
        <w:pStyle w:val="Default"/>
        <w:rPr>
          <w:b/>
          <w:u w:val="single"/>
        </w:rPr>
      </w:pPr>
      <w:r w:rsidRPr="002C4967">
        <w:rPr>
          <w:b/>
          <w:u w:val="single"/>
        </w:rPr>
        <w:t>VIS</w:t>
      </w:r>
      <w:r w:rsidR="0063493C">
        <w:rPr>
          <w:b/>
          <w:u w:val="single"/>
        </w:rPr>
        <w:t>I</w:t>
      </w:r>
      <w:r w:rsidRPr="002C4967">
        <w:rPr>
          <w:b/>
          <w:u w:val="single"/>
        </w:rPr>
        <w:t>TOR/PUBLIC COMMENTS</w:t>
      </w:r>
      <w:r w:rsidR="008977CC">
        <w:rPr>
          <w:b/>
          <w:u w:val="single"/>
        </w:rPr>
        <w:t>:</w:t>
      </w:r>
    </w:p>
    <w:p w14:paraId="68BD3AD5" w14:textId="6A71EE23" w:rsidR="006C5AD1" w:rsidRDefault="00E05462" w:rsidP="00D40905">
      <w:pPr>
        <w:pStyle w:val="Default"/>
      </w:pPr>
      <w:r>
        <w:t>Phil Jurus, Locust Avenue, spoke about reaching a milestone with the awarding of the contract for their road.  He gave credit to his neighbors on the street for obtaining the required information to help with the grant.  He gave credit to the Board for acting on the concern.  He thanked HRG and Mr. Bonanno for his hard work along with Public Works and Mr. Clark.</w:t>
      </w:r>
    </w:p>
    <w:p w14:paraId="3CAA404F" w14:textId="77777777" w:rsidR="00E05462" w:rsidRDefault="00E05462" w:rsidP="00D40905">
      <w:pPr>
        <w:pStyle w:val="Default"/>
      </w:pPr>
    </w:p>
    <w:p w14:paraId="5146498E" w14:textId="0CB6799B" w:rsidR="00E05462" w:rsidRDefault="00E05462" w:rsidP="00D40905">
      <w:pPr>
        <w:pStyle w:val="Default"/>
      </w:pPr>
      <w:r>
        <w:t>Susan Cort, 111 Java, thanked the Board for th</w:t>
      </w:r>
      <w:r w:rsidR="00D87EF9">
        <w:t>eir service</w:t>
      </w:r>
      <w:r>
        <w:t xml:space="preserve">.  She suggested </w:t>
      </w:r>
      <w:r w:rsidR="00F26BD2">
        <w:t xml:space="preserve">that </w:t>
      </w:r>
      <w:r>
        <w:t>in January with a new Board</w:t>
      </w:r>
      <w:r w:rsidR="00F26BD2">
        <w:t>, they should</w:t>
      </w:r>
      <w:r>
        <w:t xml:space="preserve"> </w:t>
      </w:r>
      <w:r w:rsidR="00D87EF9">
        <w:t xml:space="preserve">sit and look </w:t>
      </w:r>
      <w:r>
        <w:t>at the health of the Board.  Look at their strengths and weaknesses and work better together.</w:t>
      </w:r>
    </w:p>
    <w:p w14:paraId="25A02322" w14:textId="77777777" w:rsidR="000003DB" w:rsidRDefault="000003DB" w:rsidP="00D40905">
      <w:pPr>
        <w:pStyle w:val="Default"/>
      </w:pPr>
    </w:p>
    <w:p w14:paraId="0EDE2B19" w14:textId="3105898E" w:rsidR="000003DB" w:rsidRDefault="000003DB" w:rsidP="00D40905">
      <w:pPr>
        <w:pStyle w:val="Default"/>
      </w:pPr>
      <w:r>
        <w:t xml:space="preserve">Susan </w:t>
      </w:r>
      <w:r w:rsidR="00D30977">
        <w:t xml:space="preserve">Kreider </w:t>
      </w:r>
      <w:r>
        <w:t>thanked the Board</w:t>
      </w:r>
      <w:r w:rsidR="00D87EF9">
        <w:t>, Public Works, and Mrs. Ellis for their work with the book sales</w:t>
      </w:r>
      <w:r>
        <w:t>.  She asked residents to attend their programs.</w:t>
      </w:r>
    </w:p>
    <w:p w14:paraId="473ACC94" w14:textId="77777777" w:rsidR="0063493C" w:rsidRDefault="0063493C" w:rsidP="00D40905">
      <w:pPr>
        <w:pStyle w:val="Default"/>
      </w:pPr>
    </w:p>
    <w:p w14:paraId="473ACC95" w14:textId="77777777" w:rsidR="00C41A0E" w:rsidRPr="008B771E" w:rsidRDefault="00C41A0E" w:rsidP="00C41A0E">
      <w:pPr>
        <w:rPr>
          <w:b/>
          <w:u w:val="single"/>
        </w:rPr>
      </w:pPr>
      <w:r w:rsidRPr="008B771E">
        <w:rPr>
          <w:b/>
          <w:u w:val="single"/>
        </w:rPr>
        <w:t>ADJOURN</w:t>
      </w:r>
      <w:r w:rsidR="008159E2">
        <w:rPr>
          <w:b/>
          <w:u w:val="single"/>
        </w:rPr>
        <w:t>MENT</w:t>
      </w:r>
      <w:r w:rsidR="008977CC">
        <w:rPr>
          <w:b/>
          <w:u w:val="single"/>
        </w:rPr>
        <w:t>:</w:t>
      </w:r>
    </w:p>
    <w:p w14:paraId="473ACC96" w14:textId="353C5C99" w:rsidR="00D956C9" w:rsidRDefault="004D7BCE" w:rsidP="00D956C9">
      <w:r>
        <w:t xml:space="preserve">Vice Chairman Moyer </w:t>
      </w:r>
      <w:r w:rsidR="00A10AD5">
        <w:t>made a motion to adjourn the mee</w:t>
      </w:r>
      <w:r w:rsidR="00BA591C">
        <w:t>ting at 8:</w:t>
      </w:r>
      <w:r>
        <w:t>58</w:t>
      </w:r>
      <w:r w:rsidR="000D09E8">
        <w:t xml:space="preserve"> pm.  </w:t>
      </w:r>
      <w:r>
        <w:t xml:space="preserve">Supervisor Engle </w:t>
      </w:r>
      <w:r w:rsidR="00A10AD5">
        <w:t xml:space="preserve">seconded the motion.  </w:t>
      </w:r>
      <w:r w:rsidR="008D6200">
        <w:rPr>
          <w:b/>
        </w:rPr>
        <w:t xml:space="preserve">Motion carried </w:t>
      </w:r>
      <w:r w:rsidR="00BA591C">
        <w:rPr>
          <w:b/>
        </w:rPr>
        <w:t>5</w:t>
      </w:r>
      <w:r w:rsidR="00A10AD5" w:rsidRPr="005D4C5B">
        <w:rPr>
          <w:b/>
        </w:rPr>
        <w:t>-0</w:t>
      </w:r>
      <w:r w:rsidR="00A10AD5">
        <w:t>.</w:t>
      </w:r>
    </w:p>
    <w:p w14:paraId="602C70E0" w14:textId="77777777" w:rsidR="00A4507D" w:rsidRDefault="00A4507D" w:rsidP="00D956C9"/>
    <w:p w14:paraId="5CFFB064" w14:textId="77777777" w:rsidR="00A4507D" w:rsidRDefault="00A4507D" w:rsidP="00D956C9"/>
    <w:p w14:paraId="473ACC98" w14:textId="77777777" w:rsidR="00A10AD5" w:rsidRPr="00811B5B" w:rsidRDefault="00A10AD5" w:rsidP="00D956C9">
      <w:pPr>
        <w:rPr>
          <w:b/>
        </w:rPr>
      </w:pPr>
      <w:r w:rsidRPr="00811B5B">
        <w:rPr>
          <w:b/>
        </w:rPr>
        <w:t>SUBMITTED BY:</w:t>
      </w:r>
    </w:p>
    <w:p w14:paraId="473ACC9D" w14:textId="77777777" w:rsidR="00F54440" w:rsidRDefault="00F54440" w:rsidP="00D956C9"/>
    <w:p w14:paraId="473ACC9F" w14:textId="77777777" w:rsidR="00A10AD5" w:rsidRDefault="00A10AD5" w:rsidP="00D956C9">
      <w:r>
        <w:t>_________________________</w:t>
      </w:r>
      <w:r>
        <w:tab/>
      </w:r>
      <w:r>
        <w:tab/>
      </w:r>
      <w:r>
        <w:tab/>
      </w:r>
      <w:r>
        <w:tab/>
      </w:r>
      <w:r>
        <w:tab/>
        <w:t>___________________________</w:t>
      </w:r>
    </w:p>
    <w:p w14:paraId="473ACCA0" w14:textId="77777777" w:rsidR="00A10AD5" w:rsidRDefault="00A10AD5" w:rsidP="00D956C9">
      <w:r>
        <w:t>Justin C. Engle</w:t>
      </w:r>
      <w:r>
        <w:tab/>
      </w:r>
      <w:r>
        <w:tab/>
      </w:r>
      <w:r>
        <w:tab/>
      </w:r>
      <w:r>
        <w:tab/>
      </w:r>
      <w:r>
        <w:tab/>
      </w:r>
      <w:r>
        <w:tab/>
      </w:r>
      <w:r>
        <w:tab/>
        <w:t>Julie Echterling</w:t>
      </w:r>
    </w:p>
    <w:p w14:paraId="473ACCA1" w14:textId="77777777" w:rsidR="003648F6" w:rsidRPr="00E66044" w:rsidRDefault="00046503" w:rsidP="00DF7F00">
      <w:pPr>
        <w:rPr>
          <w:bCs/>
          <w:sz w:val="28"/>
        </w:rPr>
      </w:pPr>
      <w:r>
        <w:lastRenderedPageBreak/>
        <w:t>Township Secretary</w:t>
      </w:r>
      <w:r>
        <w:tab/>
      </w:r>
      <w:r>
        <w:tab/>
      </w:r>
      <w:r>
        <w:tab/>
      </w:r>
      <w:r>
        <w:tab/>
      </w:r>
      <w:r>
        <w:tab/>
      </w:r>
      <w:r>
        <w:tab/>
      </w:r>
      <w:r>
        <w:tab/>
        <w:t>Recorder</w:t>
      </w:r>
    </w:p>
    <w:sectPr w:rsidR="003648F6" w:rsidRPr="00E66044" w:rsidSect="00C77521">
      <w:headerReference w:type="default" r:id="rId8"/>
      <w:footerReference w:type="default" r:id="rId9"/>
      <w:pgSz w:w="12240" w:h="15840" w:code="1"/>
      <w:pgMar w:top="1152" w:right="1051" w:bottom="1152" w:left="1080" w:header="432"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ACCA4" w14:textId="77777777" w:rsidR="007458A7" w:rsidRDefault="007458A7">
      <w:r>
        <w:separator/>
      </w:r>
    </w:p>
  </w:endnote>
  <w:endnote w:type="continuationSeparator" w:id="0">
    <w:p w14:paraId="473ACCA5" w14:textId="77777777" w:rsidR="007458A7" w:rsidRDefault="007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CCAA" w14:textId="4A41BBA4" w:rsidR="00153C8A" w:rsidRDefault="00153C8A">
    <w:pPr>
      <w:pStyle w:val="Footer"/>
    </w:pPr>
    <w:r>
      <w:tab/>
    </w:r>
    <w:r>
      <w:tab/>
    </w:r>
    <w:r>
      <w:rPr>
        <w:i/>
        <w:iCs/>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F26BD2">
      <w:rPr>
        <w:noProof/>
        <w:sz w:val="18"/>
        <w:szCs w:val="18"/>
      </w:rPr>
      <w:t>1</w:t>
    </w:r>
    <w:r>
      <w:rPr>
        <w:sz w:val="18"/>
        <w:szCs w:val="18"/>
      </w:rPr>
      <w:fldChar w:fldCharType="end"/>
    </w:r>
    <w:r>
      <w:rPr>
        <w:i/>
        <w:iCs/>
        <w:sz w:val="18"/>
        <w:szCs w:val="18"/>
      </w:rPr>
      <w:t xml:space="preserve"> </w:t>
    </w:r>
    <w:r w:rsidR="000003DB">
      <w:rPr>
        <w:i/>
        <w:iCs/>
        <w:sz w:val="18"/>
        <w:szCs w:val="18"/>
      </w:rPr>
      <w:t>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CCA2" w14:textId="77777777" w:rsidR="007458A7" w:rsidRDefault="007458A7">
      <w:r>
        <w:separator/>
      </w:r>
    </w:p>
  </w:footnote>
  <w:footnote w:type="continuationSeparator" w:id="0">
    <w:p w14:paraId="473ACCA3" w14:textId="77777777" w:rsidR="007458A7" w:rsidRDefault="0074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ACCA6" w14:textId="77777777" w:rsidR="00AE4EF3" w:rsidRPr="00AE4EF3" w:rsidRDefault="00AE4EF3" w:rsidP="00AE4EF3">
    <w:pPr>
      <w:pStyle w:val="Header"/>
      <w:jc w:val="center"/>
      <w:rPr>
        <w:b/>
        <w:sz w:val="28"/>
      </w:rPr>
    </w:pPr>
    <w:r w:rsidRPr="00AE4EF3">
      <w:rPr>
        <w:b/>
        <w:sz w:val="28"/>
      </w:rPr>
      <w:t>TOWNSHIP OF DERRY</w:t>
    </w:r>
  </w:p>
  <w:p w14:paraId="473ACCA7" w14:textId="77777777" w:rsidR="00AE4EF3" w:rsidRPr="00AE4EF3" w:rsidRDefault="00AE4EF3" w:rsidP="00AE4EF3">
    <w:pPr>
      <w:pStyle w:val="Header"/>
      <w:jc w:val="center"/>
      <w:rPr>
        <w:b/>
        <w:sz w:val="28"/>
      </w:rPr>
    </w:pPr>
    <w:r w:rsidRPr="00AE4EF3">
      <w:rPr>
        <w:b/>
        <w:sz w:val="28"/>
      </w:rPr>
      <w:t>BOARD OF SUPERVISORS MEETING</w:t>
    </w:r>
    <w:r w:rsidR="00764960">
      <w:rPr>
        <w:b/>
        <w:sz w:val="28"/>
      </w:rPr>
      <w:t xml:space="preserve"> MINUTES</w:t>
    </w:r>
  </w:p>
  <w:p w14:paraId="473ACCA8" w14:textId="3A64441E" w:rsidR="00AE4EF3" w:rsidRDefault="00CE765D" w:rsidP="00AE4EF3">
    <w:pPr>
      <w:pStyle w:val="Header"/>
      <w:jc w:val="center"/>
      <w:rPr>
        <w:b/>
        <w:sz w:val="28"/>
      </w:rPr>
    </w:pPr>
    <w:r>
      <w:rPr>
        <w:b/>
        <w:sz w:val="28"/>
      </w:rPr>
      <w:t>OCTOBER 13</w:t>
    </w:r>
    <w:r w:rsidR="00AE4EF3" w:rsidRPr="00AE4EF3">
      <w:rPr>
        <w:b/>
        <w:sz w:val="28"/>
      </w:rPr>
      <w:t>, 2015</w:t>
    </w:r>
  </w:p>
  <w:p w14:paraId="473ACCA9" w14:textId="77777777" w:rsidR="00100851" w:rsidRPr="00AE4EF3" w:rsidRDefault="00100851" w:rsidP="00AE4EF3">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432" w:hanging="432"/>
      </w:pPr>
      <w:rPr>
        <w:rFonts w:eastAsia="Times New Roman" w:cs="Times New Roman"/>
        <w:lang w:val="en-US"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bCs/>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65395E"/>
    <w:multiLevelType w:val="hybridMultilevel"/>
    <w:tmpl w:val="1A9C3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8579C"/>
    <w:multiLevelType w:val="hybridMultilevel"/>
    <w:tmpl w:val="8F0A17A6"/>
    <w:lvl w:ilvl="0" w:tplc="B4B4F192">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786581F"/>
    <w:multiLevelType w:val="hybridMultilevel"/>
    <w:tmpl w:val="B0123C20"/>
    <w:lvl w:ilvl="0" w:tplc="B4B4F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164EC"/>
    <w:multiLevelType w:val="hybridMultilevel"/>
    <w:tmpl w:val="BCEACEDE"/>
    <w:lvl w:ilvl="0" w:tplc="D352A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2300C"/>
    <w:multiLevelType w:val="hybridMultilevel"/>
    <w:tmpl w:val="BCEACEDE"/>
    <w:lvl w:ilvl="0" w:tplc="D352A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A13D1B"/>
    <w:multiLevelType w:val="hybridMultilevel"/>
    <w:tmpl w:val="BCEACEDE"/>
    <w:lvl w:ilvl="0" w:tplc="D352A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81F95"/>
    <w:multiLevelType w:val="hybridMultilevel"/>
    <w:tmpl w:val="A2A29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F10FF"/>
    <w:multiLevelType w:val="hybridMultilevel"/>
    <w:tmpl w:val="7A601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726D1"/>
    <w:multiLevelType w:val="hybridMultilevel"/>
    <w:tmpl w:val="D628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74C45"/>
    <w:multiLevelType w:val="hybridMultilevel"/>
    <w:tmpl w:val="859AF304"/>
    <w:lvl w:ilvl="0" w:tplc="B4B4F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148E"/>
    <w:multiLevelType w:val="hybridMultilevel"/>
    <w:tmpl w:val="659C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E23522"/>
    <w:multiLevelType w:val="hybridMultilevel"/>
    <w:tmpl w:val="8B4690C2"/>
    <w:lvl w:ilvl="0" w:tplc="E3A266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31DD3"/>
    <w:multiLevelType w:val="hybridMultilevel"/>
    <w:tmpl w:val="65060ACA"/>
    <w:lvl w:ilvl="0" w:tplc="04090019">
      <w:start w:val="1"/>
      <w:numFmt w:val="lowerLetter"/>
      <w:lvlText w:val="%1."/>
      <w:lvlJc w:val="left"/>
      <w:pPr>
        <w:ind w:left="1532" w:hanging="705"/>
      </w:pPr>
      <w:rPr>
        <w:rFonts w:hint="default"/>
        <w:w w:val="95"/>
        <w:sz w:val="23"/>
        <w:szCs w:val="23"/>
      </w:rPr>
    </w:lvl>
    <w:lvl w:ilvl="1" w:tplc="CB423BDE">
      <w:start w:val="1"/>
      <w:numFmt w:val="lowerLetter"/>
      <w:lvlText w:val="%2."/>
      <w:lvlJc w:val="left"/>
      <w:pPr>
        <w:ind w:left="1568" w:hanging="510"/>
        <w:jc w:val="right"/>
      </w:pPr>
      <w:rPr>
        <w:rFonts w:ascii="Arial" w:eastAsia="Arial" w:hAnsi="Arial" w:hint="default"/>
        <w:w w:val="98"/>
      </w:rPr>
    </w:lvl>
    <w:lvl w:ilvl="2" w:tplc="338CD41C">
      <w:start w:val="1"/>
      <w:numFmt w:val="bullet"/>
      <w:lvlText w:val="•"/>
      <w:lvlJc w:val="left"/>
      <w:pPr>
        <w:ind w:left="2486" w:hanging="510"/>
      </w:pPr>
      <w:rPr>
        <w:rFonts w:hint="default"/>
      </w:rPr>
    </w:lvl>
    <w:lvl w:ilvl="3" w:tplc="B748F158">
      <w:start w:val="1"/>
      <w:numFmt w:val="bullet"/>
      <w:lvlText w:val="•"/>
      <w:lvlJc w:val="left"/>
      <w:pPr>
        <w:ind w:left="3413" w:hanging="510"/>
      </w:pPr>
      <w:rPr>
        <w:rFonts w:hint="default"/>
      </w:rPr>
    </w:lvl>
    <w:lvl w:ilvl="4" w:tplc="4D3C8FE2">
      <w:start w:val="1"/>
      <w:numFmt w:val="bullet"/>
      <w:lvlText w:val="•"/>
      <w:lvlJc w:val="left"/>
      <w:pPr>
        <w:ind w:left="4340" w:hanging="510"/>
      </w:pPr>
      <w:rPr>
        <w:rFonts w:hint="default"/>
      </w:rPr>
    </w:lvl>
    <w:lvl w:ilvl="5" w:tplc="4E2076EE">
      <w:start w:val="1"/>
      <w:numFmt w:val="bullet"/>
      <w:lvlText w:val="•"/>
      <w:lvlJc w:val="left"/>
      <w:pPr>
        <w:ind w:left="5266" w:hanging="510"/>
      </w:pPr>
      <w:rPr>
        <w:rFonts w:hint="default"/>
      </w:rPr>
    </w:lvl>
    <w:lvl w:ilvl="6" w:tplc="F44A5318">
      <w:start w:val="1"/>
      <w:numFmt w:val="bullet"/>
      <w:lvlText w:val="•"/>
      <w:lvlJc w:val="left"/>
      <w:pPr>
        <w:ind w:left="6193" w:hanging="510"/>
      </w:pPr>
      <w:rPr>
        <w:rFonts w:hint="default"/>
      </w:rPr>
    </w:lvl>
    <w:lvl w:ilvl="7" w:tplc="37E0DBA2">
      <w:start w:val="1"/>
      <w:numFmt w:val="bullet"/>
      <w:lvlText w:val="•"/>
      <w:lvlJc w:val="left"/>
      <w:pPr>
        <w:ind w:left="7120" w:hanging="510"/>
      </w:pPr>
      <w:rPr>
        <w:rFonts w:hint="default"/>
      </w:rPr>
    </w:lvl>
    <w:lvl w:ilvl="8" w:tplc="7F86A22E">
      <w:start w:val="1"/>
      <w:numFmt w:val="bullet"/>
      <w:lvlText w:val="•"/>
      <w:lvlJc w:val="left"/>
      <w:pPr>
        <w:ind w:left="8046" w:hanging="510"/>
      </w:pPr>
      <w:rPr>
        <w:rFonts w:hint="default"/>
      </w:rPr>
    </w:lvl>
  </w:abstractNum>
  <w:abstractNum w:abstractNumId="16" w15:restartNumberingAfterBreak="0">
    <w:nsid w:val="30126FAE"/>
    <w:multiLevelType w:val="hybridMultilevel"/>
    <w:tmpl w:val="7A04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97EAB"/>
    <w:multiLevelType w:val="hybridMultilevel"/>
    <w:tmpl w:val="56F67D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E643EE"/>
    <w:multiLevelType w:val="hybridMultilevel"/>
    <w:tmpl w:val="6EAA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E21F8"/>
    <w:multiLevelType w:val="hybridMultilevel"/>
    <w:tmpl w:val="DCD8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A6458"/>
    <w:multiLevelType w:val="hybridMultilevel"/>
    <w:tmpl w:val="6A20AFEC"/>
    <w:lvl w:ilvl="0" w:tplc="04090019">
      <w:start w:val="1"/>
      <w:numFmt w:val="lowerLetter"/>
      <w:lvlText w:val="%1."/>
      <w:lvlJc w:val="left"/>
      <w:pPr>
        <w:ind w:left="720" w:hanging="360"/>
      </w:pPr>
    </w:lvl>
    <w:lvl w:ilvl="1" w:tplc="C6D427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01CCD"/>
    <w:multiLevelType w:val="hybridMultilevel"/>
    <w:tmpl w:val="5590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B3782B"/>
    <w:multiLevelType w:val="hybridMultilevel"/>
    <w:tmpl w:val="9686F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6213EE"/>
    <w:multiLevelType w:val="hybridMultilevel"/>
    <w:tmpl w:val="72500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9D6EBB"/>
    <w:multiLevelType w:val="hybridMultilevel"/>
    <w:tmpl w:val="7BEEFD3A"/>
    <w:lvl w:ilvl="0" w:tplc="3E8E43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B4D89"/>
    <w:multiLevelType w:val="hybridMultilevel"/>
    <w:tmpl w:val="6F58DD4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3785ED4"/>
    <w:multiLevelType w:val="hybridMultilevel"/>
    <w:tmpl w:val="79D8D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B3B75"/>
    <w:multiLevelType w:val="hybridMultilevel"/>
    <w:tmpl w:val="78BC2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F736B"/>
    <w:multiLevelType w:val="hybridMultilevel"/>
    <w:tmpl w:val="6A20AFEC"/>
    <w:lvl w:ilvl="0" w:tplc="04090019">
      <w:start w:val="1"/>
      <w:numFmt w:val="lowerLetter"/>
      <w:lvlText w:val="%1."/>
      <w:lvlJc w:val="left"/>
      <w:pPr>
        <w:ind w:left="720" w:hanging="360"/>
      </w:pPr>
    </w:lvl>
    <w:lvl w:ilvl="1" w:tplc="C6D427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F39C2"/>
    <w:multiLevelType w:val="hybridMultilevel"/>
    <w:tmpl w:val="248EC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7D5205"/>
    <w:multiLevelType w:val="hybridMultilevel"/>
    <w:tmpl w:val="0EC4D6EE"/>
    <w:lvl w:ilvl="0" w:tplc="0409000F">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E6DB8"/>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6494F04"/>
    <w:multiLevelType w:val="hybridMultilevel"/>
    <w:tmpl w:val="14C0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753EC"/>
    <w:multiLevelType w:val="hybridMultilevel"/>
    <w:tmpl w:val="3DD0E00C"/>
    <w:lvl w:ilvl="0" w:tplc="04090019">
      <w:start w:val="1"/>
      <w:numFmt w:val="lowerLetter"/>
      <w:lvlText w:val="%1."/>
      <w:lvlJc w:val="left"/>
      <w:pPr>
        <w:ind w:left="720" w:hanging="360"/>
      </w:pPr>
    </w:lvl>
    <w:lvl w:ilvl="1" w:tplc="C6D4274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85528"/>
    <w:multiLevelType w:val="hybridMultilevel"/>
    <w:tmpl w:val="6CF431BA"/>
    <w:lvl w:ilvl="0" w:tplc="B4B4F1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E3788"/>
    <w:multiLevelType w:val="hybridMultilevel"/>
    <w:tmpl w:val="B13A72AC"/>
    <w:lvl w:ilvl="0" w:tplc="948C2DD6">
      <w:start w:val="1"/>
      <w:numFmt w:val="lowerLetter"/>
      <w:lvlText w:val="%1."/>
      <w:lvlJc w:val="left"/>
      <w:pPr>
        <w:ind w:left="1532" w:hanging="705"/>
      </w:pPr>
      <w:rPr>
        <w:rFonts w:ascii="Arial" w:eastAsia="Arial" w:hAnsi="Arial" w:hint="default"/>
        <w:w w:val="95"/>
        <w:sz w:val="23"/>
        <w:szCs w:val="23"/>
      </w:rPr>
    </w:lvl>
    <w:lvl w:ilvl="1" w:tplc="CB423BDE">
      <w:start w:val="1"/>
      <w:numFmt w:val="lowerLetter"/>
      <w:lvlText w:val="%2."/>
      <w:lvlJc w:val="left"/>
      <w:pPr>
        <w:ind w:left="1568" w:hanging="510"/>
        <w:jc w:val="right"/>
      </w:pPr>
      <w:rPr>
        <w:rFonts w:ascii="Arial" w:eastAsia="Arial" w:hAnsi="Arial" w:hint="default"/>
        <w:w w:val="98"/>
      </w:rPr>
    </w:lvl>
    <w:lvl w:ilvl="2" w:tplc="338CD41C">
      <w:start w:val="1"/>
      <w:numFmt w:val="bullet"/>
      <w:lvlText w:val="•"/>
      <w:lvlJc w:val="left"/>
      <w:pPr>
        <w:ind w:left="2486" w:hanging="510"/>
      </w:pPr>
      <w:rPr>
        <w:rFonts w:hint="default"/>
      </w:rPr>
    </w:lvl>
    <w:lvl w:ilvl="3" w:tplc="B748F158">
      <w:start w:val="1"/>
      <w:numFmt w:val="bullet"/>
      <w:lvlText w:val="•"/>
      <w:lvlJc w:val="left"/>
      <w:pPr>
        <w:ind w:left="3413" w:hanging="510"/>
      </w:pPr>
      <w:rPr>
        <w:rFonts w:hint="default"/>
      </w:rPr>
    </w:lvl>
    <w:lvl w:ilvl="4" w:tplc="4D3C8FE2">
      <w:start w:val="1"/>
      <w:numFmt w:val="bullet"/>
      <w:lvlText w:val="•"/>
      <w:lvlJc w:val="left"/>
      <w:pPr>
        <w:ind w:left="4340" w:hanging="510"/>
      </w:pPr>
      <w:rPr>
        <w:rFonts w:hint="default"/>
      </w:rPr>
    </w:lvl>
    <w:lvl w:ilvl="5" w:tplc="4E2076EE">
      <w:start w:val="1"/>
      <w:numFmt w:val="bullet"/>
      <w:lvlText w:val="•"/>
      <w:lvlJc w:val="left"/>
      <w:pPr>
        <w:ind w:left="5266" w:hanging="510"/>
      </w:pPr>
      <w:rPr>
        <w:rFonts w:hint="default"/>
      </w:rPr>
    </w:lvl>
    <w:lvl w:ilvl="6" w:tplc="F44A5318">
      <w:start w:val="1"/>
      <w:numFmt w:val="bullet"/>
      <w:lvlText w:val="•"/>
      <w:lvlJc w:val="left"/>
      <w:pPr>
        <w:ind w:left="6193" w:hanging="510"/>
      </w:pPr>
      <w:rPr>
        <w:rFonts w:hint="default"/>
      </w:rPr>
    </w:lvl>
    <w:lvl w:ilvl="7" w:tplc="37E0DBA2">
      <w:start w:val="1"/>
      <w:numFmt w:val="bullet"/>
      <w:lvlText w:val="•"/>
      <w:lvlJc w:val="left"/>
      <w:pPr>
        <w:ind w:left="7120" w:hanging="510"/>
      </w:pPr>
      <w:rPr>
        <w:rFonts w:hint="default"/>
      </w:rPr>
    </w:lvl>
    <w:lvl w:ilvl="8" w:tplc="7F86A22E">
      <w:start w:val="1"/>
      <w:numFmt w:val="bullet"/>
      <w:lvlText w:val="•"/>
      <w:lvlJc w:val="left"/>
      <w:pPr>
        <w:ind w:left="8046" w:hanging="510"/>
      </w:pPr>
      <w:rPr>
        <w:rFonts w:hint="default"/>
      </w:rPr>
    </w:lvl>
  </w:abstractNum>
  <w:abstractNum w:abstractNumId="36" w15:restartNumberingAfterBreak="0">
    <w:nsid w:val="6EA90AE4"/>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0147674"/>
    <w:multiLevelType w:val="hybridMultilevel"/>
    <w:tmpl w:val="0A3E3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A1D3D"/>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2D11B90"/>
    <w:multiLevelType w:val="hybridMultilevel"/>
    <w:tmpl w:val="4CBA0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DD5A28"/>
    <w:multiLevelType w:val="hybridMultilevel"/>
    <w:tmpl w:val="1A9C3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0662B"/>
    <w:multiLevelType w:val="hybridMultilevel"/>
    <w:tmpl w:val="967EF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C1DF0"/>
    <w:multiLevelType w:val="hybridMultilevel"/>
    <w:tmpl w:val="491E787A"/>
    <w:lvl w:ilvl="0" w:tplc="3B70C3C0">
      <w:start w:val="1"/>
      <w:numFmt w:val="bullet"/>
      <w:lvlText w:val="•"/>
      <w:lvlJc w:val="left"/>
      <w:pPr>
        <w:ind w:left="1401" w:hanging="553"/>
      </w:pPr>
      <w:rPr>
        <w:rFonts w:ascii="Arial" w:eastAsia="Arial" w:hAnsi="Arial" w:hint="default"/>
        <w:w w:val="147"/>
      </w:rPr>
    </w:lvl>
    <w:lvl w:ilvl="1" w:tplc="2C18E5F6">
      <w:start w:val="1"/>
      <w:numFmt w:val="bullet"/>
      <w:lvlText w:val="•"/>
      <w:lvlJc w:val="left"/>
      <w:pPr>
        <w:ind w:left="2252" w:hanging="553"/>
      </w:pPr>
      <w:rPr>
        <w:rFonts w:hint="default"/>
      </w:rPr>
    </w:lvl>
    <w:lvl w:ilvl="2" w:tplc="8DF0D79E">
      <w:start w:val="1"/>
      <w:numFmt w:val="bullet"/>
      <w:lvlText w:val="•"/>
      <w:lvlJc w:val="left"/>
      <w:pPr>
        <w:ind w:left="3104" w:hanging="553"/>
      </w:pPr>
      <w:rPr>
        <w:rFonts w:hint="default"/>
      </w:rPr>
    </w:lvl>
    <w:lvl w:ilvl="3" w:tplc="75B2A84C">
      <w:start w:val="1"/>
      <w:numFmt w:val="bullet"/>
      <w:lvlText w:val="•"/>
      <w:lvlJc w:val="left"/>
      <w:pPr>
        <w:ind w:left="3956" w:hanging="553"/>
      </w:pPr>
      <w:rPr>
        <w:rFonts w:hint="default"/>
      </w:rPr>
    </w:lvl>
    <w:lvl w:ilvl="4" w:tplc="0FD83D9C">
      <w:start w:val="1"/>
      <w:numFmt w:val="bullet"/>
      <w:lvlText w:val="•"/>
      <w:lvlJc w:val="left"/>
      <w:pPr>
        <w:ind w:left="4808" w:hanging="553"/>
      </w:pPr>
      <w:rPr>
        <w:rFonts w:hint="default"/>
      </w:rPr>
    </w:lvl>
    <w:lvl w:ilvl="5" w:tplc="F2E024D4">
      <w:start w:val="1"/>
      <w:numFmt w:val="bullet"/>
      <w:lvlText w:val="•"/>
      <w:lvlJc w:val="left"/>
      <w:pPr>
        <w:ind w:left="5660" w:hanging="553"/>
      </w:pPr>
      <w:rPr>
        <w:rFonts w:hint="default"/>
      </w:rPr>
    </w:lvl>
    <w:lvl w:ilvl="6" w:tplc="419099DA">
      <w:start w:val="1"/>
      <w:numFmt w:val="bullet"/>
      <w:lvlText w:val="•"/>
      <w:lvlJc w:val="left"/>
      <w:pPr>
        <w:ind w:left="6512" w:hanging="553"/>
      </w:pPr>
      <w:rPr>
        <w:rFonts w:hint="default"/>
      </w:rPr>
    </w:lvl>
    <w:lvl w:ilvl="7" w:tplc="AE069BCE">
      <w:start w:val="1"/>
      <w:numFmt w:val="bullet"/>
      <w:lvlText w:val="•"/>
      <w:lvlJc w:val="left"/>
      <w:pPr>
        <w:ind w:left="7364" w:hanging="553"/>
      </w:pPr>
      <w:rPr>
        <w:rFonts w:hint="default"/>
      </w:rPr>
    </w:lvl>
    <w:lvl w:ilvl="8" w:tplc="BEC8AFAC">
      <w:start w:val="1"/>
      <w:numFmt w:val="bullet"/>
      <w:lvlText w:val="•"/>
      <w:lvlJc w:val="left"/>
      <w:pPr>
        <w:ind w:left="8216" w:hanging="553"/>
      </w:pPr>
      <w:rPr>
        <w:rFonts w:hint="default"/>
      </w:rPr>
    </w:lvl>
  </w:abstractNum>
  <w:abstractNum w:abstractNumId="43" w15:restartNumberingAfterBreak="0">
    <w:nsid w:val="7CE66105"/>
    <w:multiLevelType w:val="hybridMultilevel"/>
    <w:tmpl w:val="97145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D1AEB"/>
    <w:multiLevelType w:val="hybridMultilevel"/>
    <w:tmpl w:val="89FC0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80901"/>
    <w:multiLevelType w:val="hybridMultilevel"/>
    <w:tmpl w:val="6AFA9966"/>
    <w:lvl w:ilvl="0" w:tplc="04090005">
      <w:start w:val="1"/>
      <w:numFmt w:val="bullet"/>
      <w:lvlText w:val=""/>
      <w:lvlJc w:val="left"/>
      <w:pPr>
        <w:ind w:left="1247" w:hanging="531"/>
      </w:pPr>
      <w:rPr>
        <w:rFonts w:ascii="Wingdings" w:hAnsi="Wingdings" w:hint="default"/>
        <w:w w:val="138"/>
        <w:sz w:val="23"/>
        <w:szCs w:val="23"/>
      </w:rPr>
    </w:lvl>
    <w:lvl w:ilvl="1" w:tplc="59F800CA">
      <w:start w:val="1"/>
      <w:numFmt w:val="bullet"/>
      <w:lvlText w:val="•"/>
      <w:lvlJc w:val="left"/>
      <w:pPr>
        <w:ind w:left="2100" w:hanging="531"/>
      </w:pPr>
      <w:rPr>
        <w:rFonts w:hint="default"/>
      </w:rPr>
    </w:lvl>
    <w:lvl w:ilvl="2" w:tplc="B836A39C">
      <w:start w:val="1"/>
      <w:numFmt w:val="bullet"/>
      <w:lvlText w:val="•"/>
      <w:lvlJc w:val="left"/>
      <w:pPr>
        <w:ind w:left="2958" w:hanging="531"/>
      </w:pPr>
      <w:rPr>
        <w:rFonts w:hint="default"/>
      </w:rPr>
    </w:lvl>
    <w:lvl w:ilvl="3" w:tplc="1076D03A">
      <w:start w:val="1"/>
      <w:numFmt w:val="bullet"/>
      <w:lvlText w:val="•"/>
      <w:lvlJc w:val="left"/>
      <w:pPr>
        <w:ind w:left="3816" w:hanging="531"/>
      </w:pPr>
      <w:rPr>
        <w:rFonts w:hint="default"/>
      </w:rPr>
    </w:lvl>
    <w:lvl w:ilvl="4" w:tplc="BC7C9818">
      <w:start w:val="1"/>
      <w:numFmt w:val="bullet"/>
      <w:lvlText w:val="•"/>
      <w:lvlJc w:val="left"/>
      <w:pPr>
        <w:ind w:left="4674" w:hanging="531"/>
      </w:pPr>
      <w:rPr>
        <w:rFonts w:hint="default"/>
      </w:rPr>
    </w:lvl>
    <w:lvl w:ilvl="5" w:tplc="74A68464">
      <w:start w:val="1"/>
      <w:numFmt w:val="bullet"/>
      <w:lvlText w:val="•"/>
      <w:lvlJc w:val="left"/>
      <w:pPr>
        <w:ind w:left="5532" w:hanging="531"/>
      </w:pPr>
      <w:rPr>
        <w:rFonts w:hint="default"/>
      </w:rPr>
    </w:lvl>
    <w:lvl w:ilvl="6" w:tplc="92509442">
      <w:start w:val="1"/>
      <w:numFmt w:val="bullet"/>
      <w:lvlText w:val="•"/>
      <w:lvlJc w:val="left"/>
      <w:pPr>
        <w:ind w:left="6390" w:hanging="531"/>
      </w:pPr>
      <w:rPr>
        <w:rFonts w:hint="default"/>
      </w:rPr>
    </w:lvl>
    <w:lvl w:ilvl="7" w:tplc="0EBCC4EA">
      <w:start w:val="1"/>
      <w:numFmt w:val="bullet"/>
      <w:lvlText w:val="•"/>
      <w:lvlJc w:val="left"/>
      <w:pPr>
        <w:ind w:left="7248" w:hanging="531"/>
      </w:pPr>
      <w:rPr>
        <w:rFonts w:hint="default"/>
      </w:rPr>
    </w:lvl>
    <w:lvl w:ilvl="8" w:tplc="E5F21934">
      <w:start w:val="1"/>
      <w:numFmt w:val="bullet"/>
      <w:lvlText w:val="•"/>
      <w:lvlJc w:val="left"/>
      <w:pPr>
        <w:ind w:left="8106" w:hanging="531"/>
      </w:pPr>
      <w:rPr>
        <w:rFonts w:hint="default"/>
      </w:rPr>
    </w:lvl>
  </w:abstractNum>
  <w:num w:numId="1">
    <w:abstractNumId w:val="0"/>
  </w:num>
  <w:num w:numId="2">
    <w:abstractNumId w:val="1"/>
  </w:num>
  <w:num w:numId="3">
    <w:abstractNumId w:val="2"/>
  </w:num>
  <w:num w:numId="4">
    <w:abstractNumId w:val="38"/>
  </w:num>
  <w:num w:numId="5">
    <w:abstractNumId w:val="31"/>
  </w:num>
  <w:num w:numId="6">
    <w:abstractNumId w:val="3"/>
  </w:num>
  <w:num w:numId="7">
    <w:abstractNumId w:val="40"/>
  </w:num>
  <w:num w:numId="8">
    <w:abstractNumId w:val="36"/>
  </w:num>
  <w:num w:numId="9">
    <w:abstractNumId w:val="17"/>
  </w:num>
  <w:num w:numId="10">
    <w:abstractNumId w:val="26"/>
  </w:num>
  <w:num w:numId="11">
    <w:abstractNumId w:val="43"/>
  </w:num>
  <w:num w:numId="12">
    <w:abstractNumId w:val="9"/>
  </w:num>
  <w:num w:numId="13">
    <w:abstractNumId w:val="39"/>
  </w:num>
  <w:num w:numId="14">
    <w:abstractNumId w:val="21"/>
  </w:num>
  <w:num w:numId="15">
    <w:abstractNumId w:val="29"/>
  </w:num>
  <w:num w:numId="16">
    <w:abstractNumId w:val="13"/>
  </w:num>
  <w:num w:numId="17">
    <w:abstractNumId w:val="23"/>
  </w:num>
  <w:num w:numId="18">
    <w:abstractNumId w:val="24"/>
  </w:num>
  <w:num w:numId="19">
    <w:abstractNumId w:val="27"/>
  </w:num>
  <w:num w:numId="20">
    <w:abstractNumId w:val="7"/>
  </w:num>
  <w:num w:numId="21">
    <w:abstractNumId w:val="6"/>
  </w:num>
  <w:num w:numId="22">
    <w:abstractNumId w:val="34"/>
  </w:num>
  <w:num w:numId="23">
    <w:abstractNumId w:val="19"/>
  </w:num>
  <w:num w:numId="24">
    <w:abstractNumId w:val="22"/>
  </w:num>
  <w:num w:numId="25">
    <w:abstractNumId w:val="11"/>
  </w:num>
  <w:num w:numId="26">
    <w:abstractNumId w:val="8"/>
  </w:num>
  <w:num w:numId="27">
    <w:abstractNumId w:val="28"/>
  </w:num>
  <w:num w:numId="28">
    <w:abstractNumId w:val="37"/>
  </w:num>
  <w:num w:numId="29">
    <w:abstractNumId w:val="33"/>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0"/>
  </w:num>
  <w:num w:numId="34">
    <w:abstractNumId w:val="30"/>
  </w:num>
  <w:num w:numId="35">
    <w:abstractNumId w:val="16"/>
  </w:num>
  <w:num w:numId="36">
    <w:abstractNumId w:val="25"/>
  </w:num>
  <w:num w:numId="37">
    <w:abstractNumId w:val="4"/>
  </w:num>
  <w:num w:numId="38">
    <w:abstractNumId w:val="18"/>
  </w:num>
  <w:num w:numId="39">
    <w:abstractNumId w:val="32"/>
  </w:num>
  <w:num w:numId="40">
    <w:abstractNumId w:val="45"/>
  </w:num>
  <w:num w:numId="41">
    <w:abstractNumId w:val="42"/>
  </w:num>
  <w:num w:numId="42">
    <w:abstractNumId w:val="5"/>
  </w:num>
  <w:num w:numId="43">
    <w:abstractNumId w:val="12"/>
  </w:num>
  <w:num w:numId="44">
    <w:abstractNumId w:val="15"/>
  </w:num>
  <w:num w:numId="45">
    <w:abstractNumId w:val="35"/>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C5"/>
    <w:rsid w:val="000003DB"/>
    <w:rsid w:val="00004B95"/>
    <w:rsid w:val="00006307"/>
    <w:rsid w:val="000117F2"/>
    <w:rsid w:val="000127A6"/>
    <w:rsid w:val="00013648"/>
    <w:rsid w:val="00014029"/>
    <w:rsid w:val="00017DE5"/>
    <w:rsid w:val="00021DD1"/>
    <w:rsid w:val="00031BAF"/>
    <w:rsid w:val="0003484C"/>
    <w:rsid w:val="000349AE"/>
    <w:rsid w:val="00046503"/>
    <w:rsid w:val="000471EA"/>
    <w:rsid w:val="00052E0A"/>
    <w:rsid w:val="00052F25"/>
    <w:rsid w:val="000604AC"/>
    <w:rsid w:val="000627BF"/>
    <w:rsid w:val="00070962"/>
    <w:rsid w:val="00072D41"/>
    <w:rsid w:val="00073E38"/>
    <w:rsid w:val="00080A89"/>
    <w:rsid w:val="00080F16"/>
    <w:rsid w:val="00087F82"/>
    <w:rsid w:val="000A6C3A"/>
    <w:rsid w:val="000B50A5"/>
    <w:rsid w:val="000C091E"/>
    <w:rsid w:val="000C6177"/>
    <w:rsid w:val="000D09E8"/>
    <w:rsid w:val="000D1A20"/>
    <w:rsid w:val="000D5000"/>
    <w:rsid w:val="000E5DFE"/>
    <w:rsid w:val="000E68B6"/>
    <w:rsid w:val="000E6FD8"/>
    <w:rsid w:val="000F6F5D"/>
    <w:rsid w:val="00100851"/>
    <w:rsid w:val="001008FB"/>
    <w:rsid w:val="00112834"/>
    <w:rsid w:val="001132BA"/>
    <w:rsid w:val="0011586E"/>
    <w:rsid w:val="00120CDA"/>
    <w:rsid w:val="00122771"/>
    <w:rsid w:val="0012360A"/>
    <w:rsid w:val="001257AA"/>
    <w:rsid w:val="00125B9E"/>
    <w:rsid w:val="001262C8"/>
    <w:rsid w:val="00130FC3"/>
    <w:rsid w:val="001327CC"/>
    <w:rsid w:val="00136199"/>
    <w:rsid w:val="00142A09"/>
    <w:rsid w:val="00142B20"/>
    <w:rsid w:val="001453F2"/>
    <w:rsid w:val="00151F0A"/>
    <w:rsid w:val="00153C8A"/>
    <w:rsid w:val="00155C73"/>
    <w:rsid w:val="001578F3"/>
    <w:rsid w:val="00157CEB"/>
    <w:rsid w:val="001607B2"/>
    <w:rsid w:val="001703C7"/>
    <w:rsid w:val="00170665"/>
    <w:rsid w:val="00173E4A"/>
    <w:rsid w:val="00182BE6"/>
    <w:rsid w:val="001910DF"/>
    <w:rsid w:val="001924B8"/>
    <w:rsid w:val="001938FA"/>
    <w:rsid w:val="00194BFF"/>
    <w:rsid w:val="001973C1"/>
    <w:rsid w:val="001B10B5"/>
    <w:rsid w:val="001B1673"/>
    <w:rsid w:val="001B766B"/>
    <w:rsid w:val="001C2E95"/>
    <w:rsid w:val="001C5B6B"/>
    <w:rsid w:val="001D10B9"/>
    <w:rsid w:val="001D371E"/>
    <w:rsid w:val="001D3F16"/>
    <w:rsid w:val="001D586C"/>
    <w:rsid w:val="001E1781"/>
    <w:rsid w:val="001E466D"/>
    <w:rsid w:val="001F1F62"/>
    <w:rsid w:val="001F4EC5"/>
    <w:rsid w:val="00203251"/>
    <w:rsid w:val="002112E6"/>
    <w:rsid w:val="00214237"/>
    <w:rsid w:val="00242FD3"/>
    <w:rsid w:val="00252A02"/>
    <w:rsid w:val="00252CDB"/>
    <w:rsid w:val="00254CF1"/>
    <w:rsid w:val="0025575B"/>
    <w:rsid w:val="00256FC1"/>
    <w:rsid w:val="0026002A"/>
    <w:rsid w:val="00262F67"/>
    <w:rsid w:val="00263DD3"/>
    <w:rsid w:val="00267E42"/>
    <w:rsid w:val="002708F5"/>
    <w:rsid w:val="0028232A"/>
    <w:rsid w:val="00285F65"/>
    <w:rsid w:val="00287AAA"/>
    <w:rsid w:val="00287DA8"/>
    <w:rsid w:val="00294469"/>
    <w:rsid w:val="00295229"/>
    <w:rsid w:val="002958AE"/>
    <w:rsid w:val="002958DF"/>
    <w:rsid w:val="002A0276"/>
    <w:rsid w:val="002A0DA8"/>
    <w:rsid w:val="002B5769"/>
    <w:rsid w:val="002C4967"/>
    <w:rsid w:val="002C636E"/>
    <w:rsid w:val="002D0D74"/>
    <w:rsid w:val="002D6108"/>
    <w:rsid w:val="002D7BD8"/>
    <w:rsid w:val="002E61FE"/>
    <w:rsid w:val="002E6491"/>
    <w:rsid w:val="002F0D3A"/>
    <w:rsid w:val="003040ED"/>
    <w:rsid w:val="00305946"/>
    <w:rsid w:val="003068AC"/>
    <w:rsid w:val="003109B2"/>
    <w:rsid w:val="00311E27"/>
    <w:rsid w:val="00316697"/>
    <w:rsid w:val="003222AE"/>
    <w:rsid w:val="00326C62"/>
    <w:rsid w:val="00326D98"/>
    <w:rsid w:val="00330702"/>
    <w:rsid w:val="003342F7"/>
    <w:rsid w:val="0033464B"/>
    <w:rsid w:val="0033552E"/>
    <w:rsid w:val="003414D6"/>
    <w:rsid w:val="0034341A"/>
    <w:rsid w:val="00343494"/>
    <w:rsid w:val="003448F5"/>
    <w:rsid w:val="00346979"/>
    <w:rsid w:val="00353522"/>
    <w:rsid w:val="003633BF"/>
    <w:rsid w:val="003648F6"/>
    <w:rsid w:val="00365323"/>
    <w:rsid w:val="00366604"/>
    <w:rsid w:val="00372987"/>
    <w:rsid w:val="003779BE"/>
    <w:rsid w:val="00380FEB"/>
    <w:rsid w:val="00382535"/>
    <w:rsid w:val="00382E8E"/>
    <w:rsid w:val="0038576F"/>
    <w:rsid w:val="00385E13"/>
    <w:rsid w:val="00387DF3"/>
    <w:rsid w:val="00391EDC"/>
    <w:rsid w:val="00393059"/>
    <w:rsid w:val="0039344A"/>
    <w:rsid w:val="003936C0"/>
    <w:rsid w:val="00393997"/>
    <w:rsid w:val="003A0A2B"/>
    <w:rsid w:val="003A1996"/>
    <w:rsid w:val="003A1DFE"/>
    <w:rsid w:val="003A2CE6"/>
    <w:rsid w:val="003A41A5"/>
    <w:rsid w:val="003B2F3C"/>
    <w:rsid w:val="003B3BEA"/>
    <w:rsid w:val="003B5D26"/>
    <w:rsid w:val="003C0986"/>
    <w:rsid w:val="003C189F"/>
    <w:rsid w:val="003C3EDA"/>
    <w:rsid w:val="003C66E2"/>
    <w:rsid w:val="003C6DC3"/>
    <w:rsid w:val="003D73FB"/>
    <w:rsid w:val="003E0320"/>
    <w:rsid w:val="003E12E5"/>
    <w:rsid w:val="003E179A"/>
    <w:rsid w:val="003E66F9"/>
    <w:rsid w:val="003E683D"/>
    <w:rsid w:val="003F316A"/>
    <w:rsid w:val="003F6B91"/>
    <w:rsid w:val="00400E8C"/>
    <w:rsid w:val="00405B10"/>
    <w:rsid w:val="0041670C"/>
    <w:rsid w:val="00416ED6"/>
    <w:rsid w:val="004215B5"/>
    <w:rsid w:val="004231BB"/>
    <w:rsid w:val="00424984"/>
    <w:rsid w:val="0042715C"/>
    <w:rsid w:val="00427A2F"/>
    <w:rsid w:val="00432DD0"/>
    <w:rsid w:val="00442FC7"/>
    <w:rsid w:val="004451B6"/>
    <w:rsid w:val="00445F4C"/>
    <w:rsid w:val="00451379"/>
    <w:rsid w:val="004558EF"/>
    <w:rsid w:val="00455AD5"/>
    <w:rsid w:val="00457208"/>
    <w:rsid w:val="00467E64"/>
    <w:rsid w:val="004774D8"/>
    <w:rsid w:val="0049211D"/>
    <w:rsid w:val="0049513B"/>
    <w:rsid w:val="00495E71"/>
    <w:rsid w:val="004A0005"/>
    <w:rsid w:val="004A55AC"/>
    <w:rsid w:val="004A5B2B"/>
    <w:rsid w:val="004B2B37"/>
    <w:rsid w:val="004B3EFE"/>
    <w:rsid w:val="004B41A7"/>
    <w:rsid w:val="004C46C9"/>
    <w:rsid w:val="004D3AE9"/>
    <w:rsid w:val="004D6EAE"/>
    <w:rsid w:val="004D7986"/>
    <w:rsid w:val="004D7BCE"/>
    <w:rsid w:val="004E26D3"/>
    <w:rsid w:val="004E5BAB"/>
    <w:rsid w:val="004E64A7"/>
    <w:rsid w:val="004F1176"/>
    <w:rsid w:val="00500CD0"/>
    <w:rsid w:val="005032B7"/>
    <w:rsid w:val="00504857"/>
    <w:rsid w:val="005153E0"/>
    <w:rsid w:val="00520B3B"/>
    <w:rsid w:val="00524DD3"/>
    <w:rsid w:val="005278EF"/>
    <w:rsid w:val="0053062B"/>
    <w:rsid w:val="00533A02"/>
    <w:rsid w:val="00534F98"/>
    <w:rsid w:val="00541A55"/>
    <w:rsid w:val="00543B49"/>
    <w:rsid w:val="005461A8"/>
    <w:rsid w:val="005465EA"/>
    <w:rsid w:val="00554774"/>
    <w:rsid w:val="00555A8C"/>
    <w:rsid w:val="00556DF8"/>
    <w:rsid w:val="00563C45"/>
    <w:rsid w:val="005763A2"/>
    <w:rsid w:val="00580140"/>
    <w:rsid w:val="00583178"/>
    <w:rsid w:val="0058425C"/>
    <w:rsid w:val="00586CA9"/>
    <w:rsid w:val="005901D8"/>
    <w:rsid w:val="00595C43"/>
    <w:rsid w:val="005A0A08"/>
    <w:rsid w:val="005A3117"/>
    <w:rsid w:val="005A656A"/>
    <w:rsid w:val="005B128A"/>
    <w:rsid w:val="005B5438"/>
    <w:rsid w:val="005B6990"/>
    <w:rsid w:val="005C6AA9"/>
    <w:rsid w:val="005C7514"/>
    <w:rsid w:val="005D4C5B"/>
    <w:rsid w:val="005E418B"/>
    <w:rsid w:val="005E4784"/>
    <w:rsid w:val="005E4C03"/>
    <w:rsid w:val="005E611A"/>
    <w:rsid w:val="005F50EF"/>
    <w:rsid w:val="005F6753"/>
    <w:rsid w:val="00611C1F"/>
    <w:rsid w:val="00612B09"/>
    <w:rsid w:val="006132D0"/>
    <w:rsid w:val="00613A32"/>
    <w:rsid w:val="00621504"/>
    <w:rsid w:val="006256AA"/>
    <w:rsid w:val="00631225"/>
    <w:rsid w:val="00633D6B"/>
    <w:rsid w:val="0063493C"/>
    <w:rsid w:val="00641B09"/>
    <w:rsid w:val="006504A6"/>
    <w:rsid w:val="00655805"/>
    <w:rsid w:val="006624A4"/>
    <w:rsid w:val="006647B1"/>
    <w:rsid w:val="00664FF5"/>
    <w:rsid w:val="00671BE5"/>
    <w:rsid w:val="00671D11"/>
    <w:rsid w:val="0068271C"/>
    <w:rsid w:val="0069468D"/>
    <w:rsid w:val="006A37E2"/>
    <w:rsid w:val="006A71A8"/>
    <w:rsid w:val="006B0093"/>
    <w:rsid w:val="006B6152"/>
    <w:rsid w:val="006C0668"/>
    <w:rsid w:val="006C1D4C"/>
    <w:rsid w:val="006C3ADF"/>
    <w:rsid w:val="006C5AD1"/>
    <w:rsid w:val="006C68B1"/>
    <w:rsid w:val="006D30AB"/>
    <w:rsid w:val="006D3170"/>
    <w:rsid w:val="006D3318"/>
    <w:rsid w:val="006E297E"/>
    <w:rsid w:val="006F1E93"/>
    <w:rsid w:val="006F2772"/>
    <w:rsid w:val="006F28CA"/>
    <w:rsid w:val="006F5A86"/>
    <w:rsid w:val="006F65F6"/>
    <w:rsid w:val="006F751E"/>
    <w:rsid w:val="00702E35"/>
    <w:rsid w:val="007045D8"/>
    <w:rsid w:val="007078F5"/>
    <w:rsid w:val="007103BA"/>
    <w:rsid w:val="0071540B"/>
    <w:rsid w:val="0072173F"/>
    <w:rsid w:val="00723E16"/>
    <w:rsid w:val="0072443A"/>
    <w:rsid w:val="00724C35"/>
    <w:rsid w:val="00733BE6"/>
    <w:rsid w:val="00737CB6"/>
    <w:rsid w:val="0074197B"/>
    <w:rsid w:val="007458A7"/>
    <w:rsid w:val="0075445B"/>
    <w:rsid w:val="00756975"/>
    <w:rsid w:val="00756FD9"/>
    <w:rsid w:val="0075716D"/>
    <w:rsid w:val="00763210"/>
    <w:rsid w:val="007634FF"/>
    <w:rsid w:val="00764960"/>
    <w:rsid w:val="00765568"/>
    <w:rsid w:val="007813AE"/>
    <w:rsid w:val="00784502"/>
    <w:rsid w:val="007858A2"/>
    <w:rsid w:val="0078714B"/>
    <w:rsid w:val="007873D5"/>
    <w:rsid w:val="007901A9"/>
    <w:rsid w:val="007972E9"/>
    <w:rsid w:val="0079734E"/>
    <w:rsid w:val="007A2EA8"/>
    <w:rsid w:val="007A35B8"/>
    <w:rsid w:val="007A5BF6"/>
    <w:rsid w:val="007A5C9C"/>
    <w:rsid w:val="007A715B"/>
    <w:rsid w:val="007C0489"/>
    <w:rsid w:val="007C3DC7"/>
    <w:rsid w:val="007C7BAA"/>
    <w:rsid w:val="007D7A58"/>
    <w:rsid w:val="007E74E6"/>
    <w:rsid w:val="007F09B6"/>
    <w:rsid w:val="007F5032"/>
    <w:rsid w:val="007F7D1D"/>
    <w:rsid w:val="00807C5F"/>
    <w:rsid w:val="00810103"/>
    <w:rsid w:val="00811B5B"/>
    <w:rsid w:val="008159E2"/>
    <w:rsid w:val="00816CF7"/>
    <w:rsid w:val="00823593"/>
    <w:rsid w:val="00827DB7"/>
    <w:rsid w:val="008304DE"/>
    <w:rsid w:val="008405A5"/>
    <w:rsid w:val="00850D8E"/>
    <w:rsid w:val="008536BB"/>
    <w:rsid w:val="008543A4"/>
    <w:rsid w:val="00862468"/>
    <w:rsid w:val="008660E2"/>
    <w:rsid w:val="00866BFB"/>
    <w:rsid w:val="00871B7A"/>
    <w:rsid w:val="00883824"/>
    <w:rsid w:val="00892F8F"/>
    <w:rsid w:val="0089415D"/>
    <w:rsid w:val="00896F23"/>
    <w:rsid w:val="008977CC"/>
    <w:rsid w:val="008A76E0"/>
    <w:rsid w:val="008B00EA"/>
    <w:rsid w:val="008B18FA"/>
    <w:rsid w:val="008B2133"/>
    <w:rsid w:val="008B4EC1"/>
    <w:rsid w:val="008B551E"/>
    <w:rsid w:val="008C08F9"/>
    <w:rsid w:val="008C169A"/>
    <w:rsid w:val="008C4972"/>
    <w:rsid w:val="008D6200"/>
    <w:rsid w:val="008D63DB"/>
    <w:rsid w:val="008F5552"/>
    <w:rsid w:val="008F6B8F"/>
    <w:rsid w:val="008F791F"/>
    <w:rsid w:val="008F7F5C"/>
    <w:rsid w:val="009004D6"/>
    <w:rsid w:val="0090378D"/>
    <w:rsid w:val="00905A34"/>
    <w:rsid w:val="00912563"/>
    <w:rsid w:val="00916728"/>
    <w:rsid w:val="00920CF2"/>
    <w:rsid w:val="00921DB7"/>
    <w:rsid w:val="0093078F"/>
    <w:rsid w:val="00931934"/>
    <w:rsid w:val="00932FD6"/>
    <w:rsid w:val="00935677"/>
    <w:rsid w:val="00946E36"/>
    <w:rsid w:val="00953E46"/>
    <w:rsid w:val="009560F8"/>
    <w:rsid w:val="00972BF6"/>
    <w:rsid w:val="009756D8"/>
    <w:rsid w:val="00975A35"/>
    <w:rsid w:val="009760A4"/>
    <w:rsid w:val="0097648A"/>
    <w:rsid w:val="00982202"/>
    <w:rsid w:val="00984F83"/>
    <w:rsid w:val="00993485"/>
    <w:rsid w:val="009970F3"/>
    <w:rsid w:val="009A1638"/>
    <w:rsid w:val="009A3184"/>
    <w:rsid w:val="009A3E91"/>
    <w:rsid w:val="009B4B24"/>
    <w:rsid w:val="009B63DC"/>
    <w:rsid w:val="009C43A8"/>
    <w:rsid w:val="009C5FF7"/>
    <w:rsid w:val="009D39D7"/>
    <w:rsid w:val="009D3C58"/>
    <w:rsid w:val="009D3F83"/>
    <w:rsid w:val="009E4C3A"/>
    <w:rsid w:val="009E6C23"/>
    <w:rsid w:val="009E7F09"/>
    <w:rsid w:val="009F14EC"/>
    <w:rsid w:val="009F1D67"/>
    <w:rsid w:val="009F2154"/>
    <w:rsid w:val="00A103F0"/>
    <w:rsid w:val="00A10AD5"/>
    <w:rsid w:val="00A1633E"/>
    <w:rsid w:val="00A16BBC"/>
    <w:rsid w:val="00A223CA"/>
    <w:rsid w:val="00A25CAC"/>
    <w:rsid w:val="00A26E19"/>
    <w:rsid w:val="00A30806"/>
    <w:rsid w:val="00A32293"/>
    <w:rsid w:val="00A3412F"/>
    <w:rsid w:val="00A355D4"/>
    <w:rsid w:val="00A37027"/>
    <w:rsid w:val="00A422C8"/>
    <w:rsid w:val="00A4507D"/>
    <w:rsid w:val="00A53A0E"/>
    <w:rsid w:val="00A55FE7"/>
    <w:rsid w:val="00A60D9E"/>
    <w:rsid w:val="00A6282D"/>
    <w:rsid w:val="00A758E2"/>
    <w:rsid w:val="00A76035"/>
    <w:rsid w:val="00A805C5"/>
    <w:rsid w:val="00A839CA"/>
    <w:rsid w:val="00A844E7"/>
    <w:rsid w:val="00A8598D"/>
    <w:rsid w:val="00A907F7"/>
    <w:rsid w:val="00A9159B"/>
    <w:rsid w:val="00A964BE"/>
    <w:rsid w:val="00AA1200"/>
    <w:rsid w:val="00AA778E"/>
    <w:rsid w:val="00AB1991"/>
    <w:rsid w:val="00AB36FF"/>
    <w:rsid w:val="00AC0703"/>
    <w:rsid w:val="00AD0327"/>
    <w:rsid w:val="00AE2A38"/>
    <w:rsid w:val="00AE3DE6"/>
    <w:rsid w:val="00AE4EF3"/>
    <w:rsid w:val="00AE69E7"/>
    <w:rsid w:val="00AE7381"/>
    <w:rsid w:val="00AF411B"/>
    <w:rsid w:val="00B00F7A"/>
    <w:rsid w:val="00B11305"/>
    <w:rsid w:val="00B124EA"/>
    <w:rsid w:val="00B1253B"/>
    <w:rsid w:val="00B12B96"/>
    <w:rsid w:val="00B17E39"/>
    <w:rsid w:val="00B203C2"/>
    <w:rsid w:val="00B22959"/>
    <w:rsid w:val="00B247D1"/>
    <w:rsid w:val="00B24DFA"/>
    <w:rsid w:val="00B465EB"/>
    <w:rsid w:val="00B51C2C"/>
    <w:rsid w:val="00B52029"/>
    <w:rsid w:val="00B60E81"/>
    <w:rsid w:val="00B63020"/>
    <w:rsid w:val="00B64762"/>
    <w:rsid w:val="00B70129"/>
    <w:rsid w:val="00B70327"/>
    <w:rsid w:val="00B735DD"/>
    <w:rsid w:val="00B74DE2"/>
    <w:rsid w:val="00B827D1"/>
    <w:rsid w:val="00B82BF6"/>
    <w:rsid w:val="00B85AFC"/>
    <w:rsid w:val="00B90FFA"/>
    <w:rsid w:val="00B94853"/>
    <w:rsid w:val="00BA591C"/>
    <w:rsid w:val="00BA702A"/>
    <w:rsid w:val="00BA7F49"/>
    <w:rsid w:val="00BB1052"/>
    <w:rsid w:val="00BB17AD"/>
    <w:rsid w:val="00BB46CE"/>
    <w:rsid w:val="00BB4EAC"/>
    <w:rsid w:val="00BB7F1C"/>
    <w:rsid w:val="00BC18AC"/>
    <w:rsid w:val="00BC5A24"/>
    <w:rsid w:val="00BE14CF"/>
    <w:rsid w:val="00BE3938"/>
    <w:rsid w:val="00BF1A4E"/>
    <w:rsid w:val="00BF1FA9"/>
    <w:rsid w:val="00BF25BC"/>
    <w:rsid w:val="00BF2E31"/>
    <w:rsid w:val="00BF33F5"/>
    <w:rsid w:val="00BF48A6"/>
    <w:rsid w:val="00BF7B70"/>
    <w:rsid w:val="00C048CB"/>
    <w:rsid w:val="00C05A6E"/>
    <w:rsid w:val="00C07C5F"/>
    <w:rsid w:val="00C10118"/>
    <w:rsid w:val="00C11E02"/>
    <w:rsid w:val="00C15825"/>
    <w:rsid w:val="00C16F5E"/>
    <w:rsid w:val="00C213FF"/>
    <w:rsid w:val="00C336A7"/>
    <w:rsid w:val="00C374B0"/>
    <w:rsid w:val="00C41A0E"/>
    <w:rsid w:val="00C42854"/>
    <w:rsid w:val="00C43CB8"/>
    <w:rsid w:val="00C4523A"/>
    <w:rsid w:val="00C47653"/>
    <w:rsid w:val="00C5093E"/>
    <w:rsid w:val="00C5381D"/>
    <w:rsid w:val="00C6060F"/>
    <w:rsid w:val="00C6250D"/>
    <w:rsid w:val="00C679C4"/>
    <w:rsid w:val="00C71E47"/>
    <w:rsid w:val="00C76E86"/>
    <w:rsid w:val="00C77521"/>
    <w:rsid w:val="00C86991"/>
    <w:rsid w:val="00CA33A0"/>
    <w:rsid w:val="00CA6BA7"/>
    <w:rsid w:val="00CA7A68"/>
    <w:rsid w:val="00CB2D0F"/>
    <w:rsid w:val="00CC6059"/>
    <w:rsid w:val="00CD32E7"/>
    <w:rsid w:val="00CD5A4C"/>
    <w:rsid w:val="00CE765D"/>
    <w:rsid w:val="00CE77AF"/>
    <w:rsid w:val="00CF00CB"/>
    <w:rsid w:val="00CF1F41"/>
    <w:rsid w:val="00CF25E6"/>
    <w:rsid w:val="00CF477C"/>
    <w:rsid w:val="00D03378"/>
    <w:rsid w:val="00D05106"/>
    <w:rsid w:val="00D06F3B"/>
    <w:rsid w:val="00D078FB"/>
    <w:rsid w:val="00D13472"/>
    <w:rsid w:val="00D21DC6"/>
    <w:rsid w:val="00D22B85"/>
    <w:rsid w:val="00D234C3"/>
    <w:rsid w:val="00D250D7"/>
    <w:rsid w:val="00D274B6"/>
    <w:rsid w:val="00D30977"/>
    <w:rsid w:val="00D35AF5"/>
    <w:rsid w:val="00D40905"/>
    <w:rsid w:val="00D41B54"/>
    <w:rsid w:val="00D41B9B"/>
    <w:rsid w:val="00D544EB"/>
    <w:rsid w:val="00D54CA8"/>
    <w:rsid w:val="00D55C81"/>
    <w:rsid w:val="00D607D1"/>
    <w:rsid w:val="00D61A03"/>
    <w:rsid w:val="00D6342C"/>
    <w:rsid w:val="00D6534D"/>
    <w:rsid w:val="00D6626D"/>
    <w:rsid w:val="00D767CA"/>
    <w:rsid w:val="00D770AB"/>
    <w:rsid w:val="00D77AD1"/>
    <w:rsid w:val="00D80EA1"/>
    <w:rsid w:val="00D810AD"/>
    <w:rsid w:val="00D82936"/>
    <w:rsid w:val="00D87EF9"/>
    <w:rsid w:val="00D9089E"/>
    <w:rsid w:val="00D90B2B"/>
    <w:rsid w:val="00D95581"/>
    <w:rsid w:val="00D956C9"/>
    <w:rsid w:val="00D96A99"/>
    <w:rsid w:val="00DA2B63"/>
    <w:rsid w:val="00DB55C1"/>
    <w:rsid w:val="00DB7A22"/>
    <w:rsid w:val="00DC1A4B"/>
    <w:rsid w:val="00DC4029"/>
    <w:rsid w:val="00DC7794"/>
    <w:rsid w:val="00DD3F34"/>
    <w:rsid w:val="00DE4139"/>
    <w:rsid w:val="00DF3043"/>
    <w:rsid w:val="00DF7F00"/>
    <w:rsid w:val="00E00565"/>
    <w:rsid w:val="00E05462"/>
    <w:rsid w:val="00E11DDF"/>
    <w:rsid w:val="00E12C53"/>
    <w:rsid w:val="00E17055"/>
    <w:rsid w:val="00E20F31"/>
    <w:rsid w:val="00E22A93"/>
    <w:rsid w:val="00E24C13"/>
    <w:rsid w:val="00E351A2"/>
    <w:rsid w:val="00E35B8E"/>
    <w:rsid w:val="00E44FA4"/>
    <w:rsid w:val="00E50574"/>
    <w:rsid w:val="00E52232"/>
    <w:rsid w:val="00E567F0"/>
    <w:rsid w:val="00E5709B"/>
    <w:rsid w:val="00E600C2"/>
    <w:rsid w:val="00E66044"/>
    <w:rsid w:val="00E6720B"/>
    <w:rsid w:val="00E71F66"/>
    <w:rsid w:val="00E7281A"/>
    <w:rsid w:val="00E72E9F"/>
    <w:rsid w:val="00E754D4"/>
    <w:rsid w:val="00E80BF5"/>
    <w:rsid w:val="00E84D5C"/>
    <w:rsid w:val="00E84D86"/>
    <w:rsid w:val="00E90E8D"/>
    <w:rsid w:val="00EA1DA5"/>
    <w:rsid w:val="00EB182C"/>
    <w:rsid w:val="00EB210D"/>
    <w:rsid w:val="00EB483A"/>
    <w:rsid w:val="00EC3CB1"/>
    <w:rsid w:val="00EC5918"/>
    <w:rsid w:val="00EC6831"/>
    <w:rsid w:val="00EC6BFB"/>
    <w:rsid w:val="00ED180C"/>
    <w:rsid w:val="00ED2089"/>
    <w:rsid w:val="00ED3071"/>
    <w:rsid w:val="00ED5C9C"/>
    <w:rsid w:val="00ED7B9B"/>
    <w:rsid w:val="00EE14FD"/>
    <w:rsid w:val="00EE75FF"/>
    <w:rsid w:val="00EE7DBE"/>
    <w:rsid w:val="00EF11CA"/>
    <w:rsid w:val="00EF1BE3"/>
    <w:rsid w:val="00EF3162"/>
    <w:rsid w:val="00EF4EE8"/>
    <w:rsid w:val="00EF7899"/>
    <w:rsid w:val="00F13FE2"/>
    <w:rsid w:val="00F20606"/>
    <w:rsid w:val="00F26BD2"/>
    <w:rsid w:val="00F27F82"/>
    <w:rsid w:val="00F306BA"/>
    <w:rsid w:val="00F310EC"/>
    <w:rsid w:val="00F41463"/>
    <w:rsid w:val="00F43D3E"/>
    <w:rsid w:val="00F448DB"/>
    <w:rsid w:val="00F468F0"/>
    <w:rsid w:val="00F46982"/>
    <w:rsid w:val="00F54440"/>
    <w:rsid w:val="00F558B5"/>
    <w:rsid w:val="00F559B6"/>
    <w:rsid w:val="00F56BE5"/>
    <w:rsid w:val="00F64614"/>
    <w:rsid w:val="00F6759F"/>
    <w:rsid w:val="00F70A65"/>
    <w:rsid w:val="00F75660"/>
    <w:rsid w:val="00F81796"/>
    <w:rsid w:val="00F96645"/>
    <w:rsid w:val="00FA59A0"/>
    <w:rsid w:val="00FA6345"/>
    <w:rsid w:val="00FB5E71"/>
    <w:rsid w:val="00FD098F"/>
    <w:rsid w:val="00FD0EAF"/>
    <w:rsid w:val="00FD24C0"/>
    <w:rsid w:val="00FD2876"/>
    <w:rsid w:val="00FD6483"/>
    <w:rsid w:val="00FE051B"/>
    <w:rsid w:val="00FE25A0"/>
    <w:rsid w:val="00FE4453"/>
    <w:rsid w:val="00FE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73ACC10"/>
  <w15:chartTrackingRefBased/>
  <w15:docId w15:val="{64353E0C-64DA-462E-ACA1-9706D4A3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eastAsia="SimSun" w:cs="Mangal"/>
      <w:b w:val="0"/>
      <w:bCs w:val="0"/>
      <w:lang w:val="en-US" w:eastAsia="hi-I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lang w:val="en-US"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b/>
      <w:bCs/>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rPr>
  </w:style>
  <w:style w:type="character" w:customStyle="1" w:styleId="WW8Num8z1">
    <w:name w:val="WW8Num8z1"/>
    <w:rPr>
      <w:rFonts w:ascii="Symbol" w:hAnsi="Symbol" w:cs="Symbol"/>
      <w:color w:val="000000"/>
    </w:rPr>
  </w:style>
  <w:style w:type="character" w:customStyle="1" w:styleId="WW8Num9z0">
    <w:name w:val="WW8Num9z0"/>
    <w:rPr>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efaultParagraphFont1">
    <w:name w:val="Default Paragraph Font1"/>
  </w:style>
  <w:style w:type="character" w:customStyle="1" w:styleId="WW-DefaultParagraphFont">
    <w:name w:val="WW-Default Paragraph Font"/>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bsatz-Standardschriftart">
    <w:name w:val="Absatz-Standardschriftart"/>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styleId="Strong">
    <w:name w:val="Strong"/>
    <w:uiPriority w:val="22"/>
    <w:qFormat/>
    <w:rPr>
      <w:b/>
      <w:bCs/>
    </w:rPr>
  </w:style>
  <w:style w:type="character" w:customStyle="1" w:styleId="HomeUser">
    <w:name w:val="Home User"/>
    <w:rPr>
      <w:rFonts w:ascii="Arial" w:hAnsi="Arial" w:cs="Arial"/>
      <w:color w:val="000000"/>
      <w:sz w:val="20"/>
      <w:szCs w:val="20"/>
    </w:rPr>
  </w:style>
  <w:style w:type="character" w:customStyle="1" w:styleId="st">
    <w:name w:val="st"/>
    <w:basedOn w:val="WW-DefaultParagraphFont"/>
  </w:style>
  <w:style w:type="character" w:customStyle="1" w:styleId="BodyTextIndentChar">
    <w:name w:val="Body Text Indent Char"/>
    <w:rPr>
      <w:sz w:val="24"/>
      <w:szCs w:val="24"/>
    </w:rPr>
  </w:style>
  <w:style w:type="character" w:customStyle="1" w:styleId="Bullets">
    <w:name w:val="Bullets"/>
    <w:rPr>
      <w:rFonts w:ascii="OpenSymbol" w:eastAsia="OpenSymbol" w:hAnsi="OpenSymbol" w:cs="OpenSymbol"/>
    </w:rPr>
  </w:style>
  <w:style w:type="character" w:customStyle="1" w:styleId="HeaderChar">
    <w:name w:val="Header Char"/>
    <w:rPr>
      <w:szCs w:val="21"/>
    </w:rPr>
  </w:style>
  <w:style w:type="character" w:customStyle="1" w:styleId="ListLabel1">
    <w:name w:val="ListLabel 1"/>
    <w:rPr>
      <w:b/>
      <w:bCs/>
    </w:rPr>
  </w:style>
  <w:style w:type="character" w:customStyle="1" w:styleId="ListLabel2">
    <w:name w:val="ListLabel 2"/>
    <w:rPr>
      <w:rFonts w:cs="Symbol"/>
      <w:color w:val="000000"/>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color w:val="000000"/>
    </w:rPr>
  </w:style>
  <w:style w:type="character" w:customStyle="1" w:styleId="ListLabel7">
    <w:name w:val="ListLabel 7"/>
    <w:rPr>
      <w:b w:val="0"/>
    </w:rPr>
  </w:style>
  <w:style w:type="character" w:customStyle="1" w:styleId="ListLabel8">
    <w:name w:val="ListLabel 8"/>
    <w:rPr>
      <w:rFonts w:eastAsia="Times New Roman" w:cs="Times New Roman"/>
      <w:b/>
      <w:bCs/>
      <w:sz w:val="24"/>
      <w:szCs w:val="24"/>
      <w:lang w:val="en-US" w:eastAsia="ar-SA" w:bidi="ar-SA"/>
    </w:rPr>
  </w:style>
  <w:style w:type="character" w:customStyle="1" w:styleId="ListLabel9">
    <w:name w:val="ListLabel 9"/>
    <w:rPr>
      <w:lang w:val="en-U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NormalWeb">
    <w:name w:val="Normal (Web)"/>
    <w:basedOn w:val="Normal"/>
    <w:pPr>
      <w:suppressAutoHyphens w:val="0"/>
      <w:spacing w:before="280" w:after="28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1"/>
    <w:qFormat/>
    <w:pPr>
      <w:ind w:left="720"/>
    </w:pPr>
  </w:style>
  <w:style w:type="paragraph" w:styleId="BodyTextIndent">
    <w:name w:val="Body Text Indent"/>
    <w:basedOn w:val="Normal"/>
    <w:pPr>
      <w:spacing w:after="120"/>
      <w:ind w:left="360"/>
    </w:pPr>
  </w:style>
  <w:style w:type="paragraph" w:styleId="Footer">
    <w:name w:val="footer"/>
    <w:basedOn w:val="Normal"/>
    <w:pPr>
      <w:suppressLineNumbers/>
      <w:tabs>
        <w:tab w:val="center" w:pos="5011"/>
        <w:tab w:val="right" w:pos="10022"/>
      </w:tabs>
    </w:pPr>
  </w:style>
  <w:style w:type="paragraph" w:styleId="Header">
    <w:name w:val="header"/>
    <w:basedOn w:val="Normal"/>
    <w:pPr>
      <w:suppressLineNumbers/>
      <w:tabs>
        <w:tab w:val="center" w:pos="4680"/>
        <w:tab w:val="right" w:pos="9360"/>
      </w:tabs>
    </w:pPr>
    <w:rPr>
      <w:szCs w:val="21"/>
    </w:rPr>
  </w:style>
  <w:style w:type="paragraph" w:customStyle="1" w:styleId="Standard">
    <w:name w:val="Standard"/>
    <w:pPr>
      <w:suppressAutoHyphens/>
      <w:textAlignment w:val="baseline"/>
    </w:pPr>
    <w:rPr>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D40905"/>
    <w:pPr>
      <w:autoSpaceDE w:val="0"/>
      <w:autoSpaceDN w:val="0"/>
      <w:adjustRightInd w:val="0"/>
    </w:pPr>
    <w:rPr>
      <w:color w:val="000000"/>
      <w:sz w:val="24"/>
      <w:szCs w:val="24"/>
    </w:rPr>
  </w:style>
  <w:style w:type="table" w:styleId="TableGrid">
    <w:name w:val="Table Grid"/>
    <w:basedOn w:val="TableNormal"/>
    <w:uiPriority w:val="39"/>
    <w:rsid w:val="0054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27DB7"/>
    <w:pPr>
      <w:spacing w:after="120" w:line="480" w:lineRule="auto"/>
    </w:pPr>
  </w:style>
  <w:style w:type="character" w:customStyle="1" w:styleId="BodyText2Char">
    <w:name w:val="Body Text 2 Char"/>
    <w:link w:val="BodyText2"/>
    <w:uiPriority w:val="99"/>
    <w:semiHidden/>
    <w:rsid w:val="00827DB7"/>
    <w:rPr>
      <w:kern w:val="1"/>
      <w:sz w:val="24"/>
      <w:szCs w:val="24"/>
      <w:lang w:eastAsia="ar-SA"/>
    </w:rPr>
  </w:style>
  <w:style w:type="paragraph" w:customStyle="1" w:styleId="defitem2">
    <w:name w:val="defitem2"/>
    <w:basedOn w:val="Normal"/>
    <w:rsid w:val="00827DB7"/>
    <w:pPr>
      <w:suppressAutoHyphens w:val="0"/>
      <w:spacing w:before="100" w:beforeAutospacing="1" w:after="100" w:afterAutospacing="1"/>
    </w:pPr>
    <w:rPr>
      <w:kern w:val="0"/>
      <w:lang w:eastAsia="en-US"/>
    </w:rPr>
  </w:style>
  <w:style w:type="paragraph" w:styleId="BodyTextIndent2">
    <w:name w:val="Body Text Indent 2"/>
    <w:basedOn w:val="Normal"/>
    <w:link w:val="BodyTextIndent2Char"/>
    <w:uiPriority w:val="99"/>
    <w:unhideWhenUsed/>
    <w:rsid w:val="00827DB7"/>
    <w:pPr>
      <w:spacing w:after="120" w:line="480" w:lineRule="auto"/>
      <w:ind w:left="360"/>
    </w:pPr>
  </w:style>
  <w:style w:type="character" w:customStyle="1" w:styleId="BodyTextIndent2Char">
    <w:name w:val="Body Text Indent 2 Char"/>
    <w:link w:val="BodyTextIndent2"/>
    <w:uiPriority w:val="99"/>
    <w:rsid w:val="00827DB7"/>
    <w:rPr>
      <w:kern w:val="1"/>
      <w:sz w:val="24"/>
      <w:szCs w:val="24"/>
      <w:lang w:eastAsia="ar-SA"/>
    </w:rPr>
  </w:style>
  <w:style w:type="character" w:styleId="Hyperlink">
    <w:name w:val="Hyperlink"/>
    <w:basedOn w:val="DefaultParagraphFont"/>
    <w:uiPriority w:val="99"/>
    <w:semiHidden/>
    <w:unhideWhenUsed/>
    <w:rsid w:val="00FE4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18385">
      <w:bodyDiv w:val="1"/>
      <w:marLeft w:val="0"/>
      <w:marRight w:val="0"/>
      <w:marTop w:val="0"/>
      <w:marBottom w:val="0"/>
      <w:divBdr>
        <w:top w:val="none" w:sz="0" w:space="0" w:color="auto"/>
        <w:left w:val="none" w:sz="0" w:space="0" w:color="auto"/>
        <w:bottom w:val="none" w:sz="0" w:space="0" w:color="auto"/>
        <w:right w:val="none" w:sz="0" w:space="0" w:color="auto"/>
      </w:divBdr>
    </w:div>
    <w:div w:id="8171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8951-1240-4780-8825-2ED6055A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Home User</dc:creator>
  <cp:keywords/>
  <dc:description/>
  <cp:lastModifiedBy>Jill E. Henry</cp:lastModifiedBy>
  <cp:revision>3</cp:revision>
  <cp:lastPrinted>2015-10-21T12:48:00Z</cp:lastPrinted>
  <dcterms:created xsi:type="dcterms:W3CDTF">2015-10-20T18:37:00Z</dcterms:created>
  <dcterms:modified xsi:type="dcterms:W3CDTF">2015-10-21T12:48:00Z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